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bookmarkStart w:id="0" w:name="_GoBack"/>
      <w:bookmarkEnd w:id="0"/>
    </w:p>
    <w:p w:rsidR="009D6884" w:rsidRPr="00E631FD" w:rsidRDefault="009D6884" w:rsidP="009D6884">
      <w:pPr>
        <w:jc w:val="right"/>
        <w:rPr>
          <w:sz w:val="20"/>
          <w:szCs w:val="20"/>
        </w:rPr>
      </w:pPr>
    </w:p>
    <w:p w:rsidR="00245B52" w:rsidRPr="00E631FD" w:rsidRDefault="00245B52" w:rsidP="004D40F9">
      <w:pPr>
        <w:jc w:val="right"/>
        <w:rPr>
          <w:sz w:val="20"/>
          <w:szCs w:val="20"/>
        </w:rPr>
      </w:pPr>
    </w:p>
    <w:p w:rsidR="00C27995" w:rsidRDefault="00C27995" w:rsidP="004D40F9">
      <w:pPr>
        <w:jc w:val="right"/>
        <w:rPr>
          <w:sz w:val="20"/>
          <w:szCs w:val="20"/>
        </w:rPr>
      </w:pPr>
    </w:p>
    <w:p w:rsidR="00EF2AE8" w:rsidRDefault="00EF2AE8" w:rsidP="004D40F9">
      <w:pPr>
        <w:jc w:val="right"/>
        <w:rPr>
          <w:sz w:val="20"/>
          <w:szCs w:val="20"/>
        </w:rPr>
      </w:pPr>
    </w:p>
    <w:p w:rsidR="00EF2AE8" w:rsidRDefault="00EF2AE8" w:rsidP="004D40F9">
      <w:pPr>
        <w:jc w:val="right"/>
        <w:rPr>
          <w:sz w:val="20"/>
          <w:szCs w:val="20"/>
        </w:rPr>
      </w:pPr>
    </w:p>
    <w:p w:rsidR="00A9204E" w:rsidRPr="00E631FD" w:rsidRDefault="009D6884" w:rsidP="004D40F9">
      <w:pPr>
        <w:jc w:val="right"/>
        <w:rPr>
          <w:sz w:val="20"/>
          <w:szCs w:val="20"/>
        </w:rPr>
      </w:pPr>
      <w:r w:rsidRPr="00E631FD">
        <w:rPr>
          <w:sz w:val="20"/>
          <w:szCs w:val="20"/>
        </w:rPr>
        <w:t>13</w:t>
      </w:r>
      <w:r w:rsidRPr="00E631FD">
        <w:rPr>
          <w:sz w:val="20"/>
          <w:szCs w:val="20"/>
          <w:vertAlign w:val="superscript"/>
        </w:rPr>
        <w:t>th</w:t>
      </w:r>
      <w:r w:rsidRPr="00E631FD">
        <w:rPr>
          <w:sz w:val="20"/>
          <w:szCs w:val="20"/>
        </w:rPr>
        <w:t xml:space="preserve"> July 2018</w:t>
      </w:r>
    </w:p>
    <w:p w:rsidR="009D6884" w:rsidRPr="00E631FD" w:rsidRDefault="009D6884" w:rsidP="009D6884">
      <w:pPr>
        <w:jc w:val="right"/>
        <w:rPr>
          <w:sz w:val="20"/>
          <w:szCs w:val="20"/>
        </w:rPr>
      </w:pPr>
    </w:p>
    <w:p w:rsidR="009D6884" w:rsidRPr="00E631FD" w:rsidRDefault="009D6884" w:rsidP="009D6884">
      <w:pPr>
        <w:rPr>
          <w:sz w:val="20"/>
          <w:szCs w:val="20"/>
        </w:rPr>
      </w:pPr>
      <w:r w:rsidRPr="00E631FD">
        <w:rPr>
          <w:sz w:val="20"/>
          <w:szCs w:val="20"/>
        </w:rPr>
        <w:t>Dear Parents,</w:t>
      </w:r>
    </w:p>
    <w:p w:rsidR="009D6884" w:rsidRPr="00E631FD" w:rsidRDefault="009D6884" w:rsidP="009D6884">
      <w:pPr>
        <w:rPr>
          <w:sz w:val="20"/>
          <w:szCs w:val="20"/>
        </w:rPr>
      </w:pPr>
    </w:p>
    <w:p w:rsidR="009D6884" w:rsidRPr="00E631FD" w:rsidRDefault="009D6884" w:rsidP="009D6884">
      <w:pPr>
        <w:rPr>
          <w:sz w:val="20"/>
          <w:szCs w:val="20"/>
        </w:rPr>
      </w:pPr>
      <w:r w:rsidRPr="00E631FD">
        <w:rPr>
          <w:sz w:val="20"/>
          <w:szCs w:val="20"/>
        </w:rPr>
        <w:t xml:space="preserve">Weather permitting; we shall be holding </w:t>
      </w:r>
      <w:r w:rsidR="00E06F9F" w:rsidRPr="00E631FD">
        <w:rPr>
          <w:sz w:val="20"/>
          <w:szCs w:val="20"/>
        </w:rPr>
        <w:t>our Sports D</w:t>
      </w:r>
      <w:r w:rsidRPr="00E631FD">
        <w:rPr>
          <w:sz w:val="20"/>
          <w:szCs w:val="20"/>
        </w:rPr>
        <w:t>a</w:t>
      </w:r>
      <w:r w:rsidR="00E06F9F" w:rsidRPr="00E631FD">
        <w:rPr>
          <w:sz w:val="20"/>
          <w:szCs w:val="20"/>
        </w:rPr>
        <w:t xml:space="preserve">y in </w:t>
      </w:r>
      <w:proofErr w:type="spellStart"/>
      <w:r w:rsidR="00E06F9F" w:rsidRPr="00E631FD">
        <w:rPr>
          <w:sz w:val="20"/>
          <w:szCs w:val="20"/>
        </w:rPr>
        <w:t>Steeton</w:t>
      </w:r>
      <w:proofErr w:type="spellEnd"/>
      <w:r w:rsidR="00E06F9F" w:rsidRPr="00E631FD">
        <w:rPr>
          <w:sz w:val="20"/>
          <w:szCs w:val="20"/>
        </w:rPr>
        <w:t xml:space="preserve"> Park next to the school, on </w:t>
      </w:r>
      <w:r w:rsidR="00E06F9F" w:rsidRPr="00815714">
        <w:rPr>
          <w:b/>
          <w:sz w:val="20"/>
          <w:szCs w:val="20"/>
        </w:rPr>
        <w:t xml:space="preserve">Tuesday </w:t>
      </w:r>
      <w:proofErr w:type="gramStart"/>
      <w:r w:rsidR="00E06F9F" w:rsidRPr="00815714">
        <w:rPr>
          <w:b/>
          <w:sz w:val="20"/>
          <w:szCs w:val="20"/>
        </w:rPr>
        <w:t>17</w:t>
      </w:r>
      <w:r w:rsidR="00E06F9F" w:rsidRPr="00815714">
        <w:rPr>
          <w:b/>
          <w:sz w:val="20"/>
          <w:szCs w:val="20"/>
          <w:vertAlign w:val="superscript"/>
        </w:rPr>
        <w:t>th</w:t>
      </w:r>
      <w:proofErr w:type="gramEnd"/>
      <w:r w:rsidR="00E06F9F" w:rsidRPr="00815714">
        <w:rPr>
          <w:b/>
          <w:sz w:val="20"/>
          <w:szCs w:val="20"/>
        </w:rPr>
        <w:t xml:space="preserve"> July</w:t>
      </w:r>
      <w:r w:rsidR="00E06F9F" w:rsidRPr="00E631FD">
        <w:rPr>
          <w:sz w:val="20"/>
          <w:szCs w:val="20"/>
        </w:rPr>
        <w:t xml:space="preserve"> </w:t>
      </w:r>
      <w:r w:rsidR="00E06F9F" w:rsidRPr="00815714">
        <w:rPr>
          <w:b/>
          <w:sz w:val="20"/>
          <w:szCs w:val="20"/>
        </w:rPr>
        <w:t>between 1</w:t>
      </w:r>
      <w:r w:rsidR="004D40F9" w:rsidRPr="00815714">
        <w:rPr>
          <w:b/>
          <w:sz w:val="20"/>
          <w:szCs w:val="20"/>
        </w:rPr>
        <w:t xml:space="preserve"> </w:t>
      </w:r>
      <w:r w:rsidR="00E06F9F" w:rsidRPr="00815714">
        <w:rPr>
          <w:b/>
          <w:sz w:val="20"/>
          <w:szCs w:val="20"/>
        </w:rPr>
        <w:t>pm and 3.30 pm in the afternoon.</w:t>
      </w:r>
      <w:r w:rsidR="00E06F9F" w:rsidRPr="00E631FD">
        <w:rPr>
          <w:sz w:val="20"/>
          <w:szCs w:val="20"/>
        </w:rPr>
        <w:t xml:space="preserve">  All parents and friends are welcome to join us for the occasion.</w:t>
      </w:r>
    </w:p>
    <w:p w:rsidR="00E06F9F" w:rsidRPr="00E631FD" w:rsidRDefault="00E06F9F" w:rsidP="009D6884">
      <w:pPr>
        <w:rPr>
          <w:sz w:val="20"/>
          <w:szCs w:val="20"/>
        </w:rPr>
      </w:pPr>
    </w:p>
    <w:p w:rsidR="00E06F9F" w:rsidRPr="00E631FD" w:rsidRDefault="00E06F9F" w:rsidP="009D6884">
      <w:pPr>
        <w:rPr>
          <w:sz w:val="20"/>
          <w:szCs w:val="20"/>
        </w:rPr>
      </w:pPr>
      <w:r w:rsidRPr="00E631FD">
        <w:rPr>
          <w:b/>
          <w:sz w:val="20"/>
          <w:szCs w:val="20"/>
        </w:rPr>
        <w:t>Arrangements for Sports Day</w:t>
      </w:r>
      <w:r w:rsidRPr="00E631FD">
        <w:rPr>
          <w:sz w:val="20"/>
          <w:szCs w:val="20"/>
        </w:rPr>
        <w:t xml:space="preserve"> – Clothing – </w:t>
      </w:r>
      <w:r w:rsidRPr="00E631FD">
        <w:rPr>
          <w:b/>
          <w:sz w:val="20"/>
          <w:szCs w:val="20"/>
        </w:rPr>
        <w:t>Children do not need to wear school uniform on that</w:t>
      </w:r>
      <w:r w:rsidRPr="00E631FD">
        <w:rPr>
          <w:sz w:val="20"/>
          <w:szCs w:val="20"/>
        </w:rPr>
        <w:t xml:space="preserve"> </w:t>
      </w:r>
      <w:r w:rsidRPr="00E631FD">
        <w:rPr>
          <w:b/>
          <w:sz w:val="20"/>
          <w:szCs w:val="20"/>
        </w:rPr>
        <w:t>day but must come to school in their P.E. kit</w:t>
      </w:r>
      <w:r w:rsidRPr="00E631FD">
        <w:rPr>
          <w:sz w:val="20"/>
          <w:szCs w:val="20"/>
        </w:rPr>
        <w:t>.  We suggest the children wear the following: Plimsolls or training shoes, P.E. kit shorts and T-shirt (worn under a tracksuit if the weather requires it)</w:t>
      </w:r>
      <w:proofErr w:type="gramStart"/>
      <w:r w:rsidRPr="00E631FD">
        <w:rPr>
          <w:sz w:val="20"/>
          <w:szCs w:val="20"/>
        </w:rPr>
        <w:t>;</w:t>
      </w:r>
      <w:proofErr w:type="gramEnd"/>
      <w:r w:rsidRPr="00E631FD">
        <w:rPr>
          <w:sz w:val="20"/>
          <w:szCs w:val="20"/>
        </w:rPr>
        <w:t xml:space="preserve"> cagoule or waterproof coat depending on the weather. Please send with your child with a sunhat if the weather is hot and sunny.</w:t>
      </w:r>
    </w:p>
    <w:p w:rsidR="00E06F9F" w:rsidRPr="00E631FD" w:rsidRDefault="00E06F9F" w:rsidP="009D6884">
      <w:pPr>
        <w:rPr>
          <w:sz w:val="20"/>
          <w:szCs w:val="20"/>
        </w:rPr>
      </w:pPr>
    </w:p>
    <w:p w:rsidR="00E06F9F" w:rsidRPr="00E631FD" w:rsidRDefault="00E06F9F" w:rsidP="009D6884">
      <w:pPr>
        <w:rPr>
          <w:sz w:val="20"/>
          <w:szCs w:val="20"/>
        </w:rPr>
      </w:pPr>
      <w:r w:rsidRPr="00E631FD">
        <w:rPr>
          <w:b/>
          <w:sz w:val="20"/>
          <w:szCs w:val="20"/>
        </w:rPr>
        <w:t>Arrangements in the park</w:t>
      </w:r>
      <w:r w:rsidRPr="00E631FD">
        <w:rPr>
          <w:sz w:val="20"/>
          <w:szCs w:val="20"/>
        </w:rPr>
        <w:t xml:space="preserve"> –</w:t>
      </w:r>
      <w:r w:rsidR="00245B52" w:rsidRPr="00E631FD">
        <w:rPr>
          <w:sz w:val="20"/>
          <w:szCs w:val="20"/>
        </w:rPr>
        <w:t xml:space="preserve"> T</w:t>
      </w:r>
      <w:r w:rsidRPr="00E631FD">
        <w:rPr>
          <w:sz w:val="20"/>
          <w:szCs w:val="20"/>
        </w:rPr>
        <w:t xml:space="preserve">he children will sit with their class and staff members on one side of their running track.  Parents will be able to see both tracks from the parental viewing area.  Please bring a chair or seating mat.  </w:t>
      </w:r>
    </w:p>
    <w:p w:rsidR="00E06F9F" w:rsidRPr="00E631FD" w:rsidRDefault="00E06F9F" w:rsidP="009D6884">
      <w:pPr>
        <w:rPr>
          <w:sz w:val="20"/>
          <w:szCs w:val="20"/>
        </w:rPr>
      </w:pPr>
    </w:p>
    <w:p w:rsidR="004D40F9" w:rsidRPr="00E631FD" w:rsidRDefault="004D40F9" w:rsidP="009D6884">
      <w:pPr>
        <w:rPr>
          <w:sz w:val="20"/>
          <w:szCs w:val="20"/>
        </w:rPr>
      </w:pPr>
      <w:r w:rsidRPr="00E631FD">
        <w:rPr>
          <w:sz w:val="20"/>
          <w:szCs w:val="20"/>
        </w:rPr>
        <w:t xml:space="preserve">We ask </w:t>
      </w:r>
      <w:proofErr w:type="gramStart"/>
      <w:r w:rsidRPr="00E631FD">
        <w:rPr>
          <w:sz w:val="20"/>
          <w:szCs w:val="20"/>
        </w:rPr>
        <w:t>in the interest of safety and to ensure the smooth running of the ev</w:t>
      </w:r>
      <w:r w:rsidR="00245B52" w:rsidRPr="00E631FD">
        <w:rPr>
          <w:sz w:val="20"/>
          <w:szCs w:val="20"/>
        </w:rPr>
        <w:t>ent that you allow your children to</w:t>
      </w:r>
      <w:r w:rsidRPr="00E631FD">
        <w:rPr>
          <w:sz w:val="20"/>
          <w:szCs w:val="20"/>
        </w:rPr>
        <w:t xml:space="preserve"> stay in the supervision of their teacher throughout the afternoon and do not encourage them to leave their class groups</w:t>
      </w:r>
      <w:proofErr w:type="gramEnd"/>
      <w:r w:rsidRPr="00E631FD">
        <w:rPr>
          <w:sz w:val="20"/>
          <w:szCs w:val="20"/>
        </w:rPr>
        <w:t>.</w:t>
      </w:r>
    </w:p>
    <w:p w:rsidR="004D40F9" w:rsidRPr="00E631FD" w:rsidRDefault="004D40F9" w:rsidP="009D6884">
      <w:pPr>
        <w:rPr>
          <w:sz w:val="20"/>
          <w:szCs w:val="20"/>
        </w:rPr>
      </w:pPr>
    </w:p>
    <w:p w:rsidR="00E06F9F" w:rsidRPr="00E631FD" w:rsidRDefault="004D40F9" w:rsidP="009D6884">
      <w:pPr>
        <w:rPr>
          <w:b/>
          <w:sz w:val="20"/>
          <w:szCs w:val="20"/>
          <w:u w:val="single"/>
        </w:rPr>
      </w:pPr>
      <w:r w:rsidRPr="00E631FD">
        <w:rPr>
          <w:b/>
          <w:sz w:val="20"/>
          <w:szCs w:val="20"/>
        </w:rPr>
        <w:t>Arrangements for the end of the afternoon</w:t>
      </w:r>
      <w:r w:rsidRPr="00E631FD">
        <w:rPr>
          <w:sz w:val="20"/>
          <w:szCs w:val="20"/>
        </w:rPr>
        <w:t xml:space="preserve"> –</w:t>
      </w:r>
      <w:r w:rsidR="00245B52" w:rsidRPr="00E631FD">
        <w:rPr>
          <w:sz w:val="20"/>
          <w:szCs w:val="20"/>
        </w:rPr>
        <w:t xml:space="preserve"> A</w:t>
      </w:r>
      <w:r w:rsidRPr="00E631FD">
        <w:rPr>
          <w:sz w:val="20"/>
          <w:szCs w:val="20"/>
        </w:rPr>
        <w:t xml:space="preserve">lso in the interest of safety, we shall finish the proceedings by 3.15 pm and take all the children back to school to collect any belongings etc.  </w:t>
      </w:r>
      <w:r w:rsidRPr="00E631FD">
        <w:rPr>
          <w:b/>
          <w:sz w:val="20"/>
          <w:szCs w:val="20"/>
          <w:u w:val="single"/>
        </w:rPr>
        <w:t xml:space="preserve">No child </w:t>
      </w:r>
      <w:proofErr w:type="gramStart"/>
      <w:r w:rsidRPr="00E631FD">
        <w:rPr>
          <w:b/>
          <w:sz w:val="20"/>
          <w:szCs w:val="20"/>
          <w:u w:val="single"/>
        </w:rPr>
        <w:t>will be allowed</w:t>
      </w:r>
      <w:proofErr w:type="gramEnd"/>
      <w:r w:rsidRPr="00E631FD">
        <w:rPr>
          <w:b/>
          <w:sz w:val="20"/>
          <w:szCs w:val="20"/>
          <w:u w:val="single"/>
        </w:rPr>
        <w:t xml:space="preserve"> to leave with parents from the park and all children will be dismissed from school at 3.30 pm as normal.</w:t>
      </w:r>
    </w:p>
    <w:p w:rsidR="004D40F9" w:rsidRPr="00E631FD" w:rsidRDefault="004D40F9" w:rsidP="009D6884">
      <w:pPr>
        <w:rPr>
          <w:b/>
          <w:sz w:val="20"/>
          <w:szCs w:val="20"/>
          <w:u w:val="single"/>
        </w:rPr>
      </w:pPr>
    </w:p>
    <w:p w:rsidR="004D40F9" w:rsidRPr="00E631FD" w:rsidRDefault="004D40F9" w:rsidP="009D6884">
      <w:pPr>
        <w:rPr>
          <w:sz w:val="20"/>
          <w:szCs w:val="20"/>
        </w:rPr>
      </w:pPr>
      <w:r w:rsidRPr="00E631FD">
        <w:rPr>
          <w:sz w:val="20"/>
          <w:szCs w:val="20"/>
        </w:rPr>
        <w:t xml:space="preserve">We hope that those parents present in the park will understand our reasons for this and will accept the need to return to school at the conclusion of the events.  If we dismiss children from the park, it is not nearly so easy to make sure that children </w:t>
      </w:r>
      <w:proofErr w:type="gramStart"/>
      <w:r w:rsidRPr="00E631FD">
        <w:rPr>
          <w:sz w:val="20"/>
          <w:szCs w:val="20"/>
        </w:rPr>
        <w:t>are handed over</w:t>
      </w:r>
      <w:proofErr w:type="gramEnd"/>
      <w:r w:rsidRPr="00E631FD">
        <w:rPr>
          <w:sz w:val="20"/>
          <w:szCs w:val="20"/>
        </w:rPr>
        <w:t xml:space="preserve"> to their parents, or make their own way home safely.</w:t>
      </w:r>
    </w:p>
    <w:p w:rsidR="004D40F9" w:rsidRPr="00E631FD" w:rsidRDefault="004D40F9" w:rsidP="009D6884">
      <w:pPr>
        <w:rPr>
          <w:sz w:val="20"/>
          <w:szCs w:val="20"/>
        </w:rPr>
      </w:pPr>
    </w:p>
    <w:p w:rsidR="004D40F9" w:rsidRPr="00E631FD" w:rsidRDefault="004D40F9" w:rsidP="009D6884">
      <w:pPr>
        <w:rPr>
          <w:sz w:val="20"/>
          <w:szCs w:val="20"/>
        </w:rPr>
      </w:pPr>
      <w:r w:rsidRPr="00E631FD">
        <w:rPr>
          <w:sz w:val="20"/>
          <w:szCs w:val="20"/>
        </w:rPr>
        <w:t xml:space="preserve">In the event of Sports Day </w:t>
      </w:r>
      <w:proofErr w:type="gramStart"/>
      <w:r w:rsidRPr="00E631FD">
        <w:rPr>
          <w:sz w:val="20"/>
          <w:szCs w:val="20"/>
        </w:rPr>
        <w:t>being cancelled</w:t>
      </w:r>
      <w:proofErr w:type="gramEnd"/>
      <w:r w:rsidR="00245B52" w:rsidRPr="00E631FD">
        <w:rPr>
          <w:sz w:val="20"/>
          <w:szCs w:val="20"/>
        </w:rPr>
        <w:t xml:space="preserve"> at short notice</w:t>
      </w:r>
      <w:r w:rsidRPr="00E631FD">
        <w:rPr>
          <w:sz w:val="20"/>
          <w:szCs w:val="20"/>
        </w:rPr>
        <w:t xml:space="preserve"> due to the </w:t>
      </w:r>
      <w:r w:rsidR="00245B52" w:rsidRPr="00E631FD">
        <w:rPr>
          <w:sz w:val="20"/>
          <w:szCs w:val="20"/>
        </w:rPr>
        <w:t>weather,</w:t>
      </w:r>
      <w:r w:rsidRPr="00E631FD">
        <w:rPr>
          <w:sz w:val="20"/>
          <w:szCs w:val="20"/>
        </w:rPr>
        <w:t xml:space="preserve"> we will contact</w:t>
      </w:r>
      <w:r w:rsidR="00245B52" w:rsidRPr="00E631FD">
        <w:rPr>
          <w:sz w:val="20"/>
          <w:szCs w:val="20"/>
        </w:rPr>
        <w:t xml:space="preserve"> you by text.</w:t>
      </w:r>
    </w:p>
    <w:p w:rsidR="00245B52" w:rsidRPr="00E631FD" w:rsidRDefault="00245B52" w:rsidP="009D6884">
      <w:pPr>
        <w:rPr>
          <w:sz w:val="20"/>
          <w:szCs w:val="20"/>
        </w:rPr>
      </w:pPr>
    </w:p>
    <w:p w:rsidR="00245B52" w:rsidRPr="00E631FD" w:rsidRDefault="00245B52" w:rsidP="009D6884">
      <w:pPr>
        <w:rPr>
          <w:sz w:val="20"/>
          <w:szCs w:val="20"/>
        </w:rPr>
      </w:pPr>
      <w:r w:rsidRPr="00E631FD">
        <w:rPr>
          <w:sz w:val="20"/>
          <w:szCs w:val="20"/>
        </w:rPr>
        <w:t>Yours sincerely,</w:t>
      </w:r>
    </w:p>
    <w:p w:rsidR="00245B52" w:rsidRPr="00E631FD" w:rsidRDefault="00245B52" w:rsidP="009D6884">
      <w:pPr>
        <w:rPr>
          <w:sz w:val="20"/>
          <w:szCs w:val="20"/>
        </w:rPr>
      </w:pPr>
    </w:p>
    <w:p w:rsidR="00245B52" w:rsidRPr="00E631FD" w:rsidRDefault="00245B52" w:rsidP="009D6884">
      <w:pPr>
        <w:rPr>
          <w:sz w:val="20"/>
          <w:szCs w:val="20"/>
        </w:rPr>
      </w:pPr>
      <w:r w:rsidRPr="00E631FD">
        <w:rPr>
          <w:sz w:val="20"/>
          <w:szCs w:val="20"/>
        </w:rPr>
        <w:t>Mr. K. Wheeler</w:t>
      </w:r>
    </w:p>
    <w:p w:rsidR="00245B52" w:rsidRPr="00E631FD" w:rsidRDefault="00245B52" w:rsidP="009D6884">
      <w:pPr>
        <w:rPr>
          <w:sz w:val="20"/>
          <w:szCs w:val="20"/>
        </w:rPr>
      </w:pPr>
      <w:r w:rsidRPr="00E631FD">
        <w:rPr>
          <w:sz w:val="20"/>
          <w:szCs w:val="20"/>
        </w:rPr>
        <w:t>Head of School</w:t>
      </w:r>
    </w:p>
    <w:p w:rsidR="004D40F9" w:rsidRPr="00E631FD" w:rsidRDefault="004D40F9" w:rsidP="009D6884">
      <w:pPr>
        <w:rPr>
          <w:sz w:val="20"/>
          <w:szCs w:val="20"/>
        </w:rPr>
      </w:pPr>
    </w:p>
    <w:p w:rsidR="004D40F9" w:rsidRPr="00E631FD" w:rsidRDefault="004D40F9" w:rsidP="009D6884">
      <w:pPr>
        <w:rPr>
          <w:sz w:val="20"/>
          <w:szCs w:val="20"/>
        </w:rPr>
      </w:pPr>
    </w:p>
    <w:p w:rsidR="00E06F9F" w:rsidRPr="00E631FD" w:rsidRDefault="00E06F9F" w:rsidP="009D6884">
      <w:pPr>
        <w:rPr>
          <w:sz w:val="20"/>
          <w:szCs w:val="20"/>
        </w:rPr>
      </w:pPr>
      <w:r w:rsidRPr="00E631FD">
        <w:rPr>
          <w:sz w:val="20"/>
          <w:szCs w:val="20"/>
        </w:rPr>
        <w:t xml:space="preserve"> </w:t>
      </w:r>
    </w:p>
    <w:p w:rsidR="00E06F9F" w:rsidRPr="00E631FD" w:rsidRDefault="00E06F9F" w:rsidP="009D6884">
      <w:pPr>
        <w:rPr>
          <w:b/>
          <w:sz w:val="20"/>
          <w:szCs w:val="20"/>
        </w:rPr>
      </w:pPr>
      <w:r w:rsidRPr="00E631FD">
        <w:rPr>
          <w:b/>
          <w:sz w:val="20"/>
          <w:szCs w:val="20"/>
        </w:rPr>
        <w:t xml:space="preserve"> </w:t>
      </w:r>
    </w:p>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p>
    <w:p w:rsidR="009D6884" w:rsidRPr="00E631FD" w:rsidRDefault="009D6884" w:rsidP="009D6884">
      <w:pPr>
        <w:jc w:val="right"/>
        <w:rPr>
          <w:sz w:val="20"/>
          <w:szCs w:val="20"/>
        </w:rPr>
      </w:pPr>
    </w:p>
    <w:sectPr w:rsidR="009D6884" w:rsidRPr="00E6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84"/>
    <w:rsid w:val="00245B52"/>
    <w:rsid w:val="004D40F9"/>
    <w:rsid w:val="00645252"/>
    <w:rsid w:val="006D3D74"/>
    <w:rsid w:val="00815714"/>
    <w:rsid w:val="009D6884"/>
    <w:rsid w:val="00A9204E"/>
    <w:rsid w:val="00C27995"/>
    <w:rsid w:val="00E06F9F"/>
    <w:rsid w:val="00E631FD"/>
    <w:rsid w:val="00E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75DF"/>
  <w15:chartTrackingRefBased/>
  <w15:docId w15:val="{3EE064E8-31E5-449B-82AB-EAB4FE05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5</cp:revision>
  <cp:lastPrinted>2018-07-13T10:38:00Z</cp:lastPrinted>
  <dcterms:created xsi:type="dcterms:W3CDTF">2018-07-13T09:55:00Z</dcterms:created>
  <dcterms:modified xsi:type="dcterms:W3CDTF">2018-07-13T10:42:00Z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