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0A0" w:rsidRPr="00F235BE" w:rsidRDefault="008930A0" w:rsidP="008930A0">
      <w:pPr>
        <w:jc w:val="right"/>
      </w:pPr>
    </w:p>
    <w:p w:rsidR="008930A0" w:rsidRPr="00F235BE" w:rsidRDefault="008930A0" w:rsidP="008930A0">
      <w:pPr>
        <w:jc w:val="right"/>
      </w:pPr>
    </w:p>
    <w:p w:rsidR="008930A0" w:rsidRPr="00F235BE" w:rsidRDefault="008930A0" w:rsidP="008930A0">
      <w:pPr>
        <w:jc w:val="right"/>
      </w:pPr>
    </w:p>
    <w:p w:rsidR="008930A0" w:rsidRPr="00F235BE" w:rsidRDefault="008930A0" w:rsidP="008930A0">
      <w:pPr>
        <w:jc w:val="right"/>
      </w:pPr>
    </w:p>
    <w:p w:rsidR="008930A0" w:rsidRPr="00F235BE" w:rsidRDefault="008930A0" w:rsidP="008930A0">
      <w:pPr>
        <w:jc w:val="right"/>
      </w:pPr>
    </w:p>
    <w:p w:rsidR="008930A0" w:rsidRPr="00F235BE" w:rsidRDefault="008930A0" w:rsidP="008930A0">
      <w:pPr>
        <w:jc w:val="right"/>
      </w:pPr>
    </w:p>
    <w:p w:rsidR="008930A0" w:rsidRPr="00F235BE" w:rsidRDefault="008930A0" w:rsidP="008930A0">
      <w:pPr>
        <w:jc w:val="right"/>
      </w:pPr>
    </w:p>
    <w:p w:rsidR="008930A0" w:rsidRPr="00F235BE" w:rsidRDefault="008930A0" w:rsidP="008930A0">
      <w:pPr>
        <w:jc w:val="right"/>
      </w:pPr>
    </w:p>
    <w:p w:rsidR="008930A0" w:rsidRPr="00F235BE" w:rsidRDefault="008930A0" w:rsidP="008930A0">
      <w:pPr>
        <w:jc w:val="right"/>
      </w:pPr>
    </w:p>
    <w:p w:rsidR="00F235BE" w:rsidRDefault="00F235BE" w:rsidP="008930A0">
      <w:pPr>
        <w:jc w:val="right"/>
      </w:pPr>
    </w:p>
    <w:p w:rsidR="00A9204E" w:rsidRPr="00F235BE" w:rsidRDefault="008930A0" w:rsidP="008930A0">
      <w:pPr>
        <w:jc w:val="right"/>
      </w:pPr>
      <w:r w:rsidRPr="00F235BE">
        <w:t>18</w:t>
      </w:r>
      <w:r w:rsidRPr="00F235BE">
        <w:rPr>
          <w:vertAlign w:val="superscript"/>
        </w:rPr>
        <w:t>th</w:t>
      </w:r>
      <w:r w:rsidRPr="00F235BE">
        <w:t xml:space="preserve"> September 2018</w:t>
      </w:r>
    </w:p>
    <w:p w:rsidR="008930A0" w:rsidRPr="00F235BE" w:rsidRDefault="008930A0" w:rsidP="008930A0">
      <w:bookmarkStart w:id="0" w:name="_GoBack"/>
      <w:bookmarkEnd w:id="0"/>
      <w:r w:rsidRPr="00F235BE">
        <w:t>Dear Parents,</w:t>
      </w:r>
    </w:p>
    <w:p w:rsidR="008930A0" w:rsidRPr="00F235BE" w:rsidRDefault="008930A0" w:rsidP="008930A0"/>
    <w:p w:rsidR="008930A0" w:rsidRPr="00F84EC1" w:rsidRDefault="008930A0" w:rsidP="008930A0">
      <w:pPr>
        <w:jc w:val="center"/>
        <w:rPr>
          <w:b/>
          <w:u w:val="single"/>
        </w:rPr>
      </w:pPr>
      <w:r w:rsidRPr="00F84EC1">
        <w:rPr>
          <w:b/>
          <w:u w:val="single"/>
        </w:rPr>
        <w:t>KS1 TRIP TO SKIPTON</w:t>
      </w:r>
    </w:p>
    <w:p w:rsidR="008930A0" w:rsidRPr="00F235BE" w:rsidRDefault="008930A0" w:rsidP="008930A0">
      <w:pPr>
        <w:jc w:val="center"/>
        <w:rPr>
          <w:u w:val="single"/>
        </w:rPr>
      </w:pPr>
    </w:p>
    <w:p w:rsidR="008930A0" w:rsidRPr="00F235BE" w:rsidRDefault="008930A0" w:rsidP="008930A0">
      <w:r w:rsidRPr="00F235BE">
        <w:rPr>
          <w:b/>
        </w:rPr>
        <w:t>On Wednesday 3</w:t>
      </w:r>
      <w:r w:rsidRPr="00F235BE">
        <w:rPr>
          <w:b/>
          <w:vertAlign w:val="superscript"/>
        </w:rPr>
        <w:t>rd</w:t>
      </w:r>
      <w:r w:rsidRPr="00F235BE">
        <w:rPr>
          <w:b/>
        </w:rPr>
        <w:t xml:space="preserve"> </w:t>
      </w:r>
      <w:r w:rsidR="00F235BE" w:rsidRPr="00F235BE">
        <w:rPr>
          <w:b/>
        </w:rPr>
        <w:t>October,</w:t>
      </w:r>
      <w:r w:rsidRPr="00F235BE">
        <w:t xml:space="preserve"> </w:t>
      </w:r>
      <w:r w:rsidRPr="00F235BE">
        <w:rPr>
          <w:b/>
        </w:rPr>
        <w:t>KS1 will be going on a trip to Skipton</w:t>
      </w:r>
      <w:r w:rsidRPr="00F235BE">
        <w:t>.  We will have a walk around the town to look at the golden post box and the cast</w:t>
      </w:r>
      <w:r w:rsidR="00617533" w:rsidRPr="00F235BE">
        <w:t>le, in support of our topic on K</w:t>
      </w:r>
      <w:r w:rsidRPr="00F235BE">
        <w:t>ings and Queens.</w:t>
      </w:r>
    </w:p>
    <w:p w:rsidR="008930A0" w:rsidRPr="00F235BE" w:rsidRDefault="008930A0" w:rsidP="008930A0"/>
    <w:p w:rsidR="008930A0" w:rsidRPr="00F235BE" w:rsidRDefault="008930A0" w:rsidP="008930A0">
      <w:r w:rsidRPr="00F235BE">
        <w:t>We will then go to the park to have our lunch and the children will have time to play before catching the train back to school.</w:t>
      </w:r>
    </w:p>
    <w:p w:rsidR="008930A0" w:rsidRPr="00F235BE" w:rsidRDefault="008930A0" w:rsidP="008930A0"/>
    <w:p w:rsidR="008930A0" w:rsidRPr="00F235BE" w:rsidRDefault="008930A0" w:rsidP="008930A0">
      <w:r w:rsidRPr="00F235BE">
        <w:t>The trip will take place during the normal school day so you can bring your child to school and collect them at the usual times.</w:t>
      </w:r>
    </w:p>
    <w:p w:rsidR="008930A0" w:rsidRPr="00F235BE" w:rsidRDefault="008930A0" w:rsidP="008930A0"/>
    <w:p w:rsidR="008930A0" w:rsidRPr="00F235BE" w:rsidRDefault="008930A0" w:rsidP="008930A0">
      <w:pPr>
        <w:rPr>
          <w:b/>
        </w:rPr>
      </w:pPr>
      <w:r w:rsidRPr="00F235BE">
        <w:rPr>
          <w:b/>
        </w:rPr>
        <w:t xml:space="preserve">Please send your child to school in their uniform with a packed lunch and non-fizzy drinks in a </w:t>
      </w:r>
      <w:r w:rsidR="00F235BE" w:rsidRPr="00F235BE">
        <w:rPr>
          <w:b/>
        </w:rPr>
        <w:t>rucksack,</w:t>
      </w:r>
      <w:r w:rsidRPr="00F235BE">
        <w:rPr>
          <w:b/>
        </w:rPr>
        <w:t xml:space="preserve"> as they will have to carry this throughout the day.</w:t>
      </w:r>
    </w:p>
    <w:p w:rsidR="008930A0" w:rsidRPr="00F235BE" w:rsidRDefault="008930A0" w:rsidP="008930A0"/>
    <w:p w:rsidR="008930A0" w:rsidRPr="00F235BE" w:rsidRDefault="008930A0" w:rsidP="008930A0">
      <w:pPr>
        <w:rPr>
          <w:b/>
        </w:rPr>
      </w:pPr>
      <w:r w:rsidRPr="00F235BE">
        <w:rPr>
          <w:b/>
        </w:rPr>
        <w:t>The cost of the trip will be £2.00</w:t>
      </w:r>
    </w:p>
    <w:p w:rsidR="008930A0" w:rsidRPr="00F235BE" w:rsidRDefault="008930A0" w:rsidP="008930A0"/>
    <w:p w:rsidR="008930A0" w:rsidRPr="00F235BE" w:rsidRDefault="008930A0" w:rsidP="008930A0">
      <w:r w:rsidRPr="00F235BE">
        <w:t>As always</w:t>
      </w:r>
      <w:r w:rsidR="00617533" w:rsidRPr="00F235BE">
        <w:t>,</w:t>
      </w:r>
      <w:r w:rsidRPr="00F235BE">
        <w:t xml:space="preserve"> the success of this trip is reliant upon parent helpers </w:t>
      </w:r>
      <w:r w:rsidR="00D237FB" w:rsidRPr="00F235BE">
        <w:t xml:space="preserve">to come with us on the day.  There will only be limited spaces so we will let </w:t>
      </w:r>
      <w:r w:rsidR="00617533" w:rsidRPr="00F235BE">
        <w:t>you know if your help is required.</w:t>
      </w:r>
      <w:r w:rsidR="00D237FB" w:rsidRPr="00F235BE">
        <w:t xml:space="preserve">  Please indicate on the reply slip </w:t>
      </w:r>
      <w:r w:rsidR="00617533" w:rsidRPr="00F235BE">
        <w:t xml:space="preserve">below </w:t>
      </w:r>
      <w:r w:rsidR="00D237FB" w:rsidRPr="00F235BE">
        <w:t>if you think you may be able to help.</w:t>
      </w:r>
    </w:p>
    <w:p w:rsidR="005B582F" w:rsidRPr="00F235BE" w:rsidRDefault="005B582F" w:rsidP="008930A0"/>
    <w:p w:rsidR="005B582F" w:rsidRPr="00F235BE" w:rsidRDefault="005B582F" w:rsidP="008930A0">
      <w:r w:rsidRPr="00F235BE">
        <w:t>Yours sincerely,</w:t>
      </w:r>
    </w:p>
    <w:p w:rsidR="005B582F" w:rsidRPr="00F235BE" w:rsidRDefault="005B582F" w:rsidP="008930A0"/>
    <w:p w:rsidR="005B582F" w:rsidRPr="00F235BE" w:rsidRDefault="005B582F" w:rsidP="008930A0">
      <w:r w:rsidRPr="00F235BE">
        <w:t>KS1 Team</w:t>
      </w:r>
    </w:p>
    <w:p w:rsidR="005B582F" w:rsidRPr="00F235BE" w:rsidRDefault="005B582F" w:rsidP="008930A0">
      <w:r w:rsidRPr="00F235BE">
        <w:t>-------------------------------------------------------------------------------------------------------------------------------</w:t>
      </w:r>
    </w:p>
    <w:p w:rsidR="008930A0" w:rsidRPr="00F235BE" w:rsidRDefault="00F235BE" w:rsidP="00F235BE">
      <w:pPr>
        <w:jc w:val="center"/>
        <w:rPr>
          <w:b/>
        </w:rPr>
      </w:pPr>
      <w:proofErr w:type="spellStart"/>
      <w:r w:rsidRPr="00F235BE">
        <w:rPr>
          <w:b/>
        </w:rPr>
        <w:t>Steeton</w:t>
      </w:r>
      <w:proofErr w:type="spellEnd"/>
      <w:r w:rsidRPr="00F235BE">
        <w:rPr>
          <w:b/>
        </w:rPr>
        <w:t xml:space="preserve"> Primary School</w:t>
      </w:r>
    </w:p>
    <w:p w:rsidR="00F235BE" w:rsidRPr="00F235BE" w:rsidRDefault="00F235BE" w:rsidP="00F235BE">
      <w:pPr>
        <w:jc w:val="center"/>
      </w:pPr>
    </w:p>
    <w:p w:rsidR="00F235BE" w:rsidRDefault="00F235BE" w:rsidP="00F235BE">
      <w:pPr>
        <w:rPr>
          <w:b/>
        </w:rPr>
      </w:pPr>
      <w:r w:rsidRPr="00F235BE">
        <w:t xml:space="preserve">I give permission for my child …………………………………………………………………………….in class………..to take part in the trip to </w:t>
      </w:r>
      <w:r w:rsidRPr="00467988">
        <w:rPr>
          <w:b/>
        </w:rPr>
        <w:t>Skipton Castle on Wednesday 3</w:t>
      </w:r>
      <w:r w:rsidRPr="00467988">
        <w:rPr>
          <w:b/>
          <w:vertAlign w:val="superscript"/>
        </w:rPr>
        <w:t>rd</w:t>
      </w:r>
      <w:r w:rsidRPr="00467988">
        <w:rPr>
          <w:b/>
        </w:rPr>
        <w:t xml:space="preserve"> October</w:t>
      </w:r>
      <w:r w:rsidRPr="00F235BE">
        <w:t xml:space="preserve"> and I accept all the arrangements made by the school.  </w:t>
      </w:r>
      <w:r w:rsidRPr="00F235BE">
        <w:rPr>
          <w:b/>
        </w:rPr>
        <w:t>I enclose £2.00 towards the cost of the trip.</w:t>
      </w:r>
    </w:p>
    <w:p w:rsidR="00F235BE" w:rsidRDefault="00F235BE" w:rsidP="00F235BE">
      <w:pPr>
        <w:rPr>
          <w:b/>
        </w:rPr>
      </w:pPr>
    </w:p>
    <w:p w:rsidR="00F235BE" w:rsidRPr="00F235BE" w:rsidRDefault="00F235BE" w:rsidP="00F235BE">
      <w:pPr>
        <w:rPr>
          <w:b/>
        </w:rPr>
      </w:pPr>
      <w:r>
        <w:rPr>
          <w:b/>
        </w:rPr>
        <w:t>Signed………………………………………………………………. I can offer help on trip if required Yes/No</w:t>
      </w:r>
    </w:p>
    <w:p w:rsidR="00F235BE" w:rsidRPr="00F235BE" w:rsidRDefault="00F235BE" w:rsidP="00F235BE">
      <w:pPr>
        <w:rPr>
          <w:b/>
        </w:rPr>
      </w:pPr>
    </w:p>
    <w:p w:rsidR="00F235BE" w:rsidRPr="00F235BE" w:rsidRDefault="00F235BE" w:rsidP="00F235BE"/>
    <w:sectPr w:rsidR="00F235BE" w:rsidRPr="00F23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A0"/>
    <w:rsid w:val="00467988"/>
    <w:rsid w:val="005B582F"/>
    <w:rsid w:val="00617533"/>
    <w:rsid w:val="00645252"/>
    <w:rsid w:val="006D3D74"/>
    <w:rsid w:val="008930A0"/>
    <w:rsid w:val="009741AD"/>
    <w:rsid w:val="00A9204E"/>
    <w:rsid w:val="00D237FB"/>
    <w:rsid w:val="00F235BE"/>
    <w:rsid w:val="00F8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EC398"/>
  <w15:chartTrackingRefBased/>
  <w15:docId w15:val="{54E5DF2A-C94F-4FD8-9821-3064BE32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psonhey.STEET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4873beb7-5857-4685-be1f-d57550cc96c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68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Jackie-Pam</dc:creator>
  <cp:keywords/>
  <dc:description/>
  <cp:lastModifiedBy>Office Jackie-Pam</cp:lastModifiedBy>
  <cp:revision>5</cp:revision>
  <cp:lastPrinted>2018-09-18T08:45:00Z</cp:lastPrinted>
  <dcterms:created xsi:type="dcterms:W3CDTF">2018-09-18T07:37:00Z</dcterms:created>
  <dcterms:modified xsi:type="dcterms:W3CDTF">2018-09-18T08:46:00Z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