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76" w:rsidRDefault="00E37376" w:rsidP="00E37376">
      <w:pPr>
        <w:jc w:val="right"/>
        <w:rPr>
          <w:sz w:val="24"/>
          <w:szCs w:val="24"/>
        </w:rPr>
      </w:pPr>
    </w:p>
    <w:p w:rsidR="00E37376" w:rsidRDefault="00E37376" w:rsidP="00E37376">
      <w:pPr>
        <w:jc w:val="right"/>
        <w:rPr>
          <w:sz w:val="24"/>
          <w:szCs w:val="24"/>
        </w:rPr>
      </w:pPr>
    </w:p>
    <w:p w:rsidR="00E37376" w:rsidRDefault="00E37376" w:rsidP="00E37376">
      <w:pPr>
        <w:jc w:val="right"/>
        <w:rPr>
          <w:sz w:val="24"/>
          <w:szCs w:val="24"/>
        </w:rPr>
      </w:pPr>
    </w:p>
    <w:p w:rsidR="00E37376" w:rsidRDefault="00E37376" w:rsidP="00E37376">
      <w:pPr>
        <w:jc w:val="right"/>
        <w:rPr>
          <w:sz w:val="24"/>
          <w:szCs w:val="24"/>
        </w:rPr>
      </w:pPr>
    </w:p>
    <w:p w:rsidR="00E37376" w:rsidRDefault="00E37376" w:rsidP="00E37376">
      <w:pPr>
        <w:jc w:val="right"/>
        <w:rPr>
          <w:sz w:val="24"/>
          <w:szCs w:val="24"/>
        </w:rPr>
      </w:pPr>
    </w:p>
    <w:p w:rsidR="00E37376" w:rsidRDefault="00E37376" w:rsidP="00E37376">
      <w:pPr>
        <w:jc w:val="right"/>
        <w:rPr>
          <w:sz w:val="24"/>
          <w:szCs w:val="24"/>
        </w:rPr>
      </w:pPr>
    </w:p>
    <w:p w:rsidR="00E37376" w:rsidRDefault="00E37376" w:rsidP="00E37376">
      <w:pPr>
        <w:jc w:val="right"/>
        <w:rPr>
          <w:sz w:val="24"/>
          <w:szCs w:val="24"/>
        </w:rPr>
      </w:pPr>
    </w:p>
    <w:p w:rsidR="00E37376" w:rsidRDefault="00E37376" w:rsidP="00E37376">
      <w:pPr>
        <w:jc w:val="right"/>
        <w:rPr>
          <w:sz w:val="24"/>
          <w:szCs w:val="24"/>
        </w:rPr>
      </w:pPr>
    </w:p>
    <w:p w:rsidR="00E37376" w:rsidRDefault="00E37376" w:rsidP="00E37376">
      <w:pPr>
        <w:jc w:val="right"/>
        <w:rPr>
          <w:sz w:val="24"/>
          <w:szCs w:val="24"/>
        </w:rPr>
      </w:pPr>
    </w:p>
    <w:p w:rsidR="00A9204E" w:rsidRDefault="00E37376" w:rsidP="00E37376">
      <w:pPr>
        <w:jc w:val="right"/>
        <w:rPr>
          <w:sz w:val="24"/>
          <w:szCs w:val="24"/>
        </w:rPr>
      </w:pPr>
      <w:r>
        <w:rPr>
          <w:sz w:val="24"/>
          <w:szCs w:val="24"/>
        </w:rPr>
        <w:t>8</w:t>
      </w:r>
      <w:r w:rsidRPr="00E37376">
        <w:rPr>
          <w:sz w:val="24"/>
          <w:szCs w:val="24"/>
          <w:vertAlign w:val="superscript"/>
        </w:rPr>
        <w:t>th</w:t>
      </w:r>
      <w:r>
        <w:rPr>
          <w:sz w:val="24"/>
          <w:szCs w:val="24"/>
        </w:rPr>
        <w:t xml:space="preserve"> October2018</w:t>
      </w:r>
    </w:p>
    <w:p w:rsidR="00E37376" w:rsidRDefault="00E37376" w:rsidP="00E37376">
      <w:pPr>
        <w:jc w:val="right"/>
        <w:rPr>
          <w:sz w:val="24"/>
          <w:szCs w:val="24"/>
        </w:rPr>
      </w:pPr>
    </w:p>
    <w:p w:rsidR="00E37376" w:rsidRDefault="00E37376" w:rsidP="00E37376">
      <w:pPr>
        <w:rPr>
          <w:sz w:val="24"/>
          <w:szCs w:val="24"/>
        </w:rPr>
      </w:pPr>
      <w:r>
        <w:rPr>
          <w:sz w:val="24"/>
          <w:szCs w:val="24"/>
        </w:rPr>
        <w:t>Dear Parents,</w:t>
      </w:r>
    </w:p>
    <w:p w:rsidR="00E37376" w:rsidRDefault="00E37376" w:rsidP="00E37376">
      <w:pPr>
        <w:rPr>
          <w:sz w:val="24"/>
          <w:szCs w:val="24"/>
        </w:rPr>
      </w:pPr>
    </w:p>
    <w:p w:rsidR="00E37376" w:rsidRDefault="00E37376" w:rsidP="00E37376">
      <w:pPr>
        <w:rPr>
          <w:sz w:val="24"/>
          <w:szCs w:val="24"/>
        </w:rPr>
      </w:pPr>
      <w:r>
        <w:rPr>
          <w:sz w:val="24"/>
          <w:szCs w:val="24"/>
        </w:rPr>
        <w:t>As promised, this is the final letter before Ford Castle residential trip next week.  All the preparations are now in place and we are all looking forward to an enjoyable and rewarding visit.</w:t>
      </w:r>
    </w:p>
    <w:p w:rsidR="00E37376" w:rsidRDefault="00E37376" w:rsidP="00E37376">
      <w:pPr>
        <w:rPr>
          <w:sz w:val="24"/>
          <w:szCs w:val="24"/>
        </w:rPr>
      </w:pPr>
    </w:p>
    <w:p w:rsidR="00E37376" w:rsidRDefault="00E37376" w:rsidP="00E37376">
      <w:pPr>
        <w:rPr>
          <w:sz w:val="24"/>
          <w:szCs w:val="24"/>
        </w:rPr>
      </w:pPr>
      <w:r w:rsidRPr="00E37376">
        <w:rPr>
          <w:sz w:val="24"/>
          <w:szCs w:val="24"/>
        </w:rPr>
        <w:t>For the benefit of parents who were unable to attend the meeting, the activities the children will have the opportunity to take part in are as follows:</w:t>
      </w:r>
    </w:p>
    <w:p w:rsidR="00E37376" w:rsidRDefault="00E37376" w:rsidP="00E37376">
      <w:pPr>
        <w:pStyle w:val="ListParagraph"/>
        <w:numPr>
          <w:ilvl w:val="0"/>
          <w:numId w:val="25"/>
        </w:numPr>
        <w:rPr>
          <w:sz w:val="24"/>
          <w:szCs w:val="24"/>
        </w:rPr>
      </w:pPr>
      <w:r>
        <w:rPr>
          <w:sz w:val="24"/>
          <w:szCs w:val="24"/>
        </w:rPr>
        <w:t>Assault Course</w:t>
      </w:r>
    </w:p>
    <w:p w:rsidR="00E37376" w:rsidRDefault="00E37376" w:rsidP="00E37376">
      <w:pPr>
        <w:pStyle w:val="ListParagraph"/>
        <w:numPr>
          <w:ilvl w:val="0"/>
          <w:numId w:val="25"/>
        </w:numPr>
        <w:rPr>
          <w:sz w:val="24"/>
          <w:szCs w:val="24"/>
        </w:rPr>
      </w:pPr>
      <w:r>
        <w:rPr>
          <w:sz w:val="24"/>
          <w:szCs w:val="24"/>
        </w:rPr>
        <w:t>Archery</w:t>
      </w:r>
    </w:p>
    <w:p w:rsidR="00E37376" w:rsidRDefault="00E37376" w:rsidP="00E37376">
      <w:pPr>
        <w:pStyle w:val="ListParagraph"/>
        <w:numPr>
          <w:ilvl w:val="0"/>
          <w:numId w:val="25"/>
        </w:numPr>
        <w:rPr>
          <w:sz w:val="24"/>
          <w:szCs w:val="24"/>
        </w:rPr>
      </w:pPr>
      <w:r>
        <w:rPr>
          <w:sz w:val="24"/>
          <w:szCs w:val="24"/>
        </w:rPr>
        <w:t>Fencing</w:t>
      </w:r>
    </w:p>
    <w:p w:rsidR="00E37376" w:rsidRDefault="00E37376" w:rsidP="00E37376">
      <w:pPr>
        <w:pStyle w:val="ListParagraph"/>
        <w:numPr>
          <w:ilvl w:val="0"/>
          <w:numId w:val="25"/>
        </w:numPr>
        <w:rPr>
          <w:sz w:val="24"/>
          <w:szCs w:val="24"/>
        </w:rPr>
      </w:pPr>
      <w:r>
        <w:rPr>
          <w:sz w:val="24"/>
          <w:szCs w:val="24"/>
        </w:rPr>
        <w:t>Castle Tour</w:t>
      </w:r>
    </w:p>
    <w:p w:rsidR="00E37376" w:rsidRDefault="00E37376" w:rsidP="00E37376">
      <w:pPr>
        <w:pStyle w:val="ListParagraph"/>
        <w:numPr>
          <w:ilvl w:val="0"/>
          <w:numId w:val="25"/>
        </w:numPr>
        <w:rPr>
          <w:sz w:val="24"/>
          <w:szCs w:val="24"/>
        </w:rPr>
      </w:pPr>
      <w:r>
        <w:rPr>
          <w:sz w:val="24"/>
          <w:szCs w:val="24"/>
        </w:rPr>
        <w:t>Photo trail Ford village</w:t>
      </w:r>
    </w:p>
    <w:p w:rsidR="00E37376" w:rsidRDefault="00E37376" w:rsidP="00E37376">
      <w:pPr>
        <w:pStyle w:val="ListParagraph"/>
        <w:numPr>
          <w:ilvl w:val="0"/>
          <w:numId w:val="25"/>
        </w:numPr>
        <w:rPr>
          <w:sz w:val="24"/>
          <w:szCs w:val="24"/>
        </w:rPr>
      </w:pPr>
      <w:r>
        <w:rPr>
          <w:sz w:val="24"/>
          <w:szCs w:val="24"/>
        </w:rPr>
        <w:t>Potions class</w:t>
      </w:r>
    </w:p>
    <w:p w:rsidR="00E37376" w:rsidRDefault="00E37376" w:rsidP="00E37376">
      <w:pPr>
        <w:pStyle w:val="ListParagraph"/>
        <w:numPr>
          <w:ilvl w:val="0"/>
          <w:numId w:val="25"/>
        </w:numPr>
        <w:rPr>
          <w:sz w:val="24"/>
          <w:szCs w:val="24"/>
        </w:rPr>
      </w:pPr>
      <w:r>
        <w:rPr>
          <w:sz w:val="24"/>
          <w:szCs w:val="24"/>
        </w:rPr>
        <w:t>Leap of faith</w:t>
      </w:r>
    </w:p>
    <w:p w:rsidR="00260F85" w:rsidRDefault="00260F85" w:rsidP="00260F85">
      <w:pPr>
        <w:pStyle w:val="ListParagraph"/>
        <w:numPr>
          <w:ilvl w:val="0"/>
          <w:numId w:val="25"/>
        </w:numPr>
        <w:rPr>
          <w:sz w:val="24"/>
          <w:szCs w:val="24"/>
        </w:rPr>
      </w:pPr>
      <w:r w:rsidRPr="00260F85">
        <w:rPr>
          <w:sz w:val="24"/>
          <w:szCs w:val="24"/>
        </w:rPr>
        <w:t>Excursion to Lindisfarne</w:t>
      </w:r>
    </w:p>
    <w:p w:rsidR="00260F85" w:rsidRDefault="00260F85" w:rsidP="00260F85">
      <w:pPr>
        <w:rPr>
          <w:sz w:val="24"/>
          <w:szCs w:val="24"/>
        </w:rPr>
      </w:pPr>
    </w:p>
    <w:p w:rsidR="00260F85" w:rsidRDefault="00260F85" w:rsidP="00260F85">
      <w:pPr>
        <w:rPr>
          <w:sz w:val="24"/>
          <w:szCs w:val="24"/>
        </w:rPr>
      </w:pPr>
      <w:r>
        <w:rPr>
          <w:sz w:val="24"/>
          <w:szCs w:val="24"/>
        </w:rPr>
        <w:t>All activities are fully risk assessed and are led by qualified and experienced instructors.</w:t>
      </w:r>
    </w:p>
    <w:p w:rsidR="00260F85" w:rsidRDefault="00260F85" w:rsidP="00260F85">
      <w:pPr>
        <w:rPr>
          <w:sz w:val="24"/>
          <w:szCs w:val="24"/>
        </w:rPr>
      </w:pPr>
    </w:p>
    <w:p w:rsidR="00260F85" w:rsidRDefault="00260F85" w:rsidP="00260F85">
      <w:pPr>
        <w:rPr>
          <w:sz w:val="24"/>
          <w:szCs w:val="24"/>
        </w:rPr>
      </w:pPr>
      <w:r>
        <w:rPr>
          <w:sz w:val="24"/>
          <w:szCs w:val="24"/>
        </w:rPr>
        <w:t xml:space="preserve">Children may take some spending </w:t>
      </w:r>
      <w:r w:rsidR="00F20F48">
        <w:rPr>
          <w:sz w:val="24"/>
          <w:szCs w:val="24"/>
        </w:rPr>
        <w:t>money,</w:t>
      </w:r>
      <w:r>
        <w:rPr>
          <w:sz w:val="24"/>
          <w:szCs w:val="24"/>
        </w:rPr>
        <w:t xml:space="preserve"> as there is a tuck shop available selling sweets, crisps, drinks and small gifts.  We suggest no more than £10.  It would be useful if this could be brought in coins in a purse or plastic bag, clearly labelled with your child’s name.</w:t>
      </w:r>
    </w:p>
    <w:p w:rsidR="00260F85" w:rsidRDefault="00260F85" w:rsidP="00260F85">
      <w:pPr>
        <w:rPr>
          <w:sz w:val="24"/>
          <w:szCs w:val="24"/>
        </w:rPr>
      </w:pPr>
    </w:p>
    <w:p w:rsidR="00260F85" w:rsidRDefault="00260F85" w:rsidP="00260F85">
      <w:pPr>
        <w:rPr>
          <w:sz w:val="24"/>
          <w:szCs w:val="24"/>
        </w:rPr>
      </w:pPr>
      <w:r>
        <w:rPr>
          <w:sz w:val="24"/>
          <w:szCs w:val="24"/>
        </w:rPr>
        <w:t xml:space="preserve">Could I remind you that any regular medication must be labelled with your child’s name and dosage details and </w:t>
      </w:r>
      <w:r w:rsidR="00F20F48" w:rsidRPr="00F20F48">
        <w:rPr>
          <w:b/>
          <w:sz w:val="24"/>
          <w:szCs w:val="24"/>
        </w:rPr>
        <w:t>two</w:t>
      </w:r>
      <w:r w:rsidRPr="00F20F48">
        <w:rPr>
          <w:b/>
          <w:sz w:val="24"/>
          <w:szCs w:val="24"/>
        </w:rPr>
        <w:t xml:space="preserve"> </w:t>
      </w:r>
      <w:r>
        <w:rPr>
          <w:sz w:val="24"/>
          <w:szCs w:val="24"/>
        </w:rPr>
        <w:t xml:space="preserve">inhalers must be provided if your child suffers from </w:t>
      </w:r>
      <w:proofErr w:type="gramStart"/>
      <w:r>
        <w:rPr>
          <w:sz w:val="24"/>
          <w:szCs w:val="24"/>
        </w:rPr>
        <w:t>asthma.</w:t>
      </w:r>
      <w:proofErr w:type="gramEnd"/>
    </w:p>
    <w:p w:rsidR="00260F85" w:rsidRDefault="00260F85" w:rsidP="00260F85">
      <w:pPr>
        <w:rPr>
          <w:sz w:val="24"/>
          <w:szCs w:val="24"/>
        </w:rPr>
      </w:pPr>
    </w:p>
    <w:p w:rsidR="00260F85" w:rsidRDefault="00D71568" w:rsidP="00260F85">
      <w:pPr>
        <w:rPr>
          <w:b/>
          <w:sz w:val="24"/>
          <w:szCs w:val="24"/>
        </w:rPr>
      </w:pPr>
      <w:r w:rsidRPr="00D71568">
        <w:rPr>
          <w:b/>
          <w:sz w:val="24"/>
          <w:szCs w:val="24"/>
        </w:rPr>
        <w:t xml:space="preserve">Please hand medication in to </w:t>
      </w:r>
      <w:r w:rsidR="00F20F48" w:rsidRPr="00D71568">
        <w:rPr>
          <w:b/>
          <w:sz w:val="24"/>
          <w:szCs w:val="24"/>
        </w:rPr>
        <w:t>Mrs.</w:t>
      </w:r>
      <w:r w:rsidRPr="00D71568">
        <w:rPr>
          <w:b/>
          <w:sz w:val="24"/>
          <w:szCs w:val="24"/>
        </w:rPr>
        <w:t xml:space="preserve"> Jackson on Wednesday morning in the main hall.</w:t>
      </w:r>
      <w:r w:rsidR="00260F85" w:rsidRPr="00D71568">
        <w:rPr>
          <w:b/>
          <w:sz w:val="24"/>
          <w:szCs w:val="24"/>
        </w:rPr>
        <w:t xml:space="preserve"> </w:t>
      </w:r>
      <w:bookmarkStart w:id="0" w:name="_GoBack"/>
      <w:bookmarkEnd w:id="0"/>
    </w:p>
    <w:p w:rsidR="00D71568" w:rsidRDefault="00D71568" w:rsidP="00260F85">
      <w:pPr>
        <w:rPr>
          <w:sz w:val="24"/>
          <w:szCs w:val="24"/>
        </w:rPr>
      </w:pPr>
      <w:r w:rsidRPr="00D71568">
        <w:rPr>
          <w:sz w:val="24"/>
          <w:szCs w:val="24"/>
        </w:rPr>
        <w:t>Snacks</w:t>
      </w:r>
      <w:r>
        <w:rPr>
          <w:sz w:val="24"/>
          <w:szCs w:val="24"/>
        </w:rPr>
        <w:t xml:space="preserve"> may be taken on the coach (nothing messy) and water bottles (no fizzy drinks).  Children may bring mobile phones (at their own risk) but</w:t>
      </w:r>
      <w:r w:rsidR="00D8129F">
        <w:rPr>
          <w:sz w:val="24"/>
          <w:szCs w:val="24"/>
        </w:rPr>
        <w:t xml:space="preserve"> usage will be strictly limited.  They may also bring a camera.</w:t>
      </w:r>
    </w:p>
    <w:p w:rsidR="00D8129F" w:rsidRDefault="00D8129F" w:rsidP="00260F85">
      <w:pPr>
        <w:rPr>
          <w:sz w:val="24"/>
          <w:szCs w:val="24"/>
        </w:rPr>
      </w:pPr>
    </w:p>
    <w:p w:rsidR="00D8129F" w:rsidRDefault="00D8129F" w:rsidP="00260F85">
      <w:pPr>
        <w:rPr>
          <w:sz w:val="24"/>
          <w:szCs w:val="24"/>
        </w:rPr>
      </w:pPr>
      <w:r>
        <w:rPr>
          <w:sz w:val="24"/>
          <w:szCs w:val="24"/>
        </w:rPr>
        <w:t>The coach departs from the main road by Steeton Primary School at 8.00 am on Wednesday 17</w:t>
      </w:r>
      <w:r w:rsidRPr="00D8129F">
        <w:rPr>
          <w:sz w:val="24"/>
          <w:szCs w:val="24"/>
          <w:vertAlign w:val="superscript"/>
        </w:rPr>
        <w:t>th</w:t>
      </w:r>
      <w:r>
        <w:rPr>
          <w:sz w:val="24"/>
          <w:szCs w:val="24"/>
        </w:rPr>
        <w:t xml:space="preserve"> October</w:t>
      </w:r>
      <w:r w:rsidRPr="00D8129F">
        <w:rPr>
          <w:b/>
          <w:sz w:val="24"/>
          <w:szCs w:val="24"/>
        </w:rPr>
        <w:t>.  Please could all children be in school for registration no later than 7.30 am on that morning.</w:t>
      </w:r>
      <w:r>
        <w:rPr>
          <w:b/>
          <w:sz w:val="24"/>
          <w:szCs w:val="24"/>
        </w:rPr>
        <w:t xml:space="preserve">  </w:t>
      </w:r>
      <w:r>
        <w:rPr>
          <w:sz w:val="24"/>
          <w:szCs w:val="24"/>
        </w:rPr>
        <w:t>All luggage must be taken to the main hall where registration will take place.</w:t>
      </w:r>
    </w:p>
    <w:p w:rsidR="00D8129F" w:rsidRDefault="00D8129F" w:rsidP="00260F85">
      <w:pPr>
        <w:rPr>
          <w:sz w:val="24"/>
          <w:szCs w:val="24"/>
        </w:rPr>
      </w:pPr>
    </w:p>
    <w:p w:rsidR="00D8129F" w:rsidRDefault="00D8129F" w:rsidP="00260F85">
      <w:pPr>
        <w:rPr>
          <w:sz w:val="24"/>
          <w:szCs w:val="24"/>
        </w:rPr>
      </w:pPr>
      <w:r>
        <w:rPr>
          <w:sz w:val="24"/>
          <w:szCs w:val="24"/>
        </w:rPr>
        <w:t>We will arrive back at school on Friday 19</w:t>
      </w:r>
      <w:r w:rsidRPr="00D8129F">
        <w:rPr>
          <w:sz w:val="24"/>
          <w:szCs w:val="24"/>
          <w:vertAlign w:val="superscript"/>
        </w:rPr>
        <w:t>th</w:t>
      </w:r>
      <w:r>
        <w:rPr>
          <w:sz w:val="24"/>
          <w:szCs w:val="24"/>
        </w:rPr>
        <w:t xml:space="preserve"> October for approximately 5 pm, traffic permitting.  If we are to be any later or earlier parents will receive a text message.</w:t>
      </w:r>
    </w:p>
    <w:p w:rsidR="00D8129F" w:rsidRDefault="00D8129F" w:rsidP="00260F85">
      <w:pPr>
        <w:rPr>
          <w:sz w:val="24"/>
          <w:szCs w:val="24"/>
        </w:rPr>
      </w:pPr>
    </w:p>
    <w:p w:rsidR="00D8129F" w:rsidRDefault="00D8129F" w:rsidP="00260F85">
      <w:pPr>
        <w:rPr>
          <w:sz w:val="24"/>
          <w:szCs w:val="24"/>
        </w:rPr>
      </w:pPr>
      <w:r>
        <w:rPr>
          <w:sz w:val="24"/>
          <w:szCs w:val="24"/>
        </w:rPr>
        <w:t>If your child normally travels on the school bus please inform the bus company that your child will not be travelling from Wednesday 17</w:t>
      </w:r>
      <w:r w:rsidRPr="00D8129F">
        <w:rPr>
          <w:sz w:val="24"/>
          <w:szCs w:val="24"/>
          <w:vertAlign w:val="superscript"/>
        </w:rPr>
        <w:t>th</w:t>
      </w:r>
      <w:r>
        <w:rPr>
          <w:sz w:val="24"/>
          <w:szCs w:val="24"/>
        </w:rPr>
        <w:t xml:space="preserve"> October – Friday 19</w:t>
      </w:r>
      <w:r w:rsidRPr="00D8129F">
        <w:rPr>
          <w:sz w:val="24"/>
          <w:szCs w:val="24"/>
          <w:vertAlign w:val="superscript"/>
        </w:rPr>
        <w:t>th</w:t>
      </w:r>
      <w:r>
        <w:rPr>
          <w:sz w:val="24"/>
          <w:szCs w:val="24"/>
        </w:rPr>
        <w:t xml:space="preserve"> October.</w:t>
      </w:r>
    </w:p>
    <w:p w:rsidR="00D8129F" w:rsidRDefault="00D8129F" w:rsidP="00260F85">
      <w:pPr>
        <w:rPr>
          <w:sz w:val="24"/>
          <w:szCs w:val="24"/>
        </w:rPr>
      </w:pPr>
    </w:p>
    <w:p w:rsidR="00D8129F" w:rsidRDefault="00D8129F" w:rsidP="00260F85">
      <w:pPr>
        <w:rPr>
          <w:sz w:val="24"/>
          <w:szCs w:val="24"/>
        </w:rPr>
      </w:pPr>
      <w:r>
        <w:rPr>
          <w:sz w:val="24"/>
          <w:szCs w:val="24"/>
        </w:rPr>
        <w:t>Ford Castle may sometimes take photographs for promotional purposes.  If you do not wish your child to be photographed, please sign the slip below.</w:t>
      </w:r>
    </w:p>
    <w:p w:rsidR="00D8129F" w:rsidRDefault="00D8129F" w:rsidP="00260F85">
      <w:pPr>
        <w:rPr>
          <w:sz w:val="24"/>
          <w:szCs w:val="24"/>
        </w:rPr>
      </w:pPr>
    </w:p>
    <w:p w:rsidR="00D8129F" w:rsidRDefault="00D8129F" w:rsidP="00260F85">
      <w:pPr>
        <w:rPr>
          <w:sz w:val="24"/>
          <w:szCs w:val="24"/>
        </w:rPr>
      </w:pPr>
      <w:r>
        <w:rPr>
          <w:sz w:val="24"/>
          <w:szCs w:val="24"/>
        </w:rPr>
        <w:t xml:space="preserve">In the </w:t>
      </w:r>
      <w:r w:rsidR="00F20F48">
        <w:rPr>
          <w:sz w:val="24"/>
          <w:szCs w:val="24"/>
        </w:rPr>
        <w:t>meantime,</w:t>
      </w:r>
      <w:r>
        <w:rPr>
          <w:sz w:val="24"/>
          <w:szCs w:val="24"/>
        </w:rPr>
        <w:t xml:space="preserve"> if you have any queries regarding the trip, please do not hesitate to contact me.</w:t>
      </w:r>
    </w:p>
    <w:p w:rsidR="00D8129F" w:rsidRDefault="00D8129F" w:rsidP="00260F85">
      <w:pPr>
        <w:rPr>
          <w:sz w:val="24"/>
          <w:szCs w:val="24"/>
        </w:rPr>
      </w:pPr>
    </w:p>
    <w:p w:rsidR="00D8129F" w:rsidRDefault="00D8129F" w:rsidP="00260F85">
      <w:pPr>
        <w:rPr>
          <w:sz w:val="24"/>
          <w:szCs w:val="24"/>
        </w:rPr>
      </w:pPr>
      <w:r>
        <w:rPr>
          <w:sz w:val="24"/>
          <w:szCs w:val="24"/>
        </w:rPr>
        <w:t>Yours sincerely,</w:t>
      </w:r>
    </w:p>
    <w:p w:rsidR="00D8129F" w:rsidRDefault="00D8129F" w:rsidP="00260F85">
      <w:pPr>
        <w:rPr>
          <w:sz w:val="24"/>
          <w:szCs w:val="24"/>
        </w:rPr>
      </w:pPr>
    </w:p>
    <w:p w:rsidR="00D8129F" w:rsidRDefault="00D8129F" w:rsidP="00260F85">
      <w:pPr>
        <w:rPr>
          <w:sz w:val="24"/>
          <w:szCs w:val="24"/>
        </w:rPr>
      </w:pPr>
      <w:r>
        <w:rPr>
          <w:sz w:val="24"/>
          <w:szCs w:val="24"/>
        </w:rPr>
        <w:t>Mrs. S. Wheeler</w:t>
      </w:r>
    </w:p>
    <w:p w:rsidR="00D8129F" w:rsidRDefault="00D8129F" w:rsidP="00260F85">
      <w:pPr>
        <w:rPr>
          <w:sz w:val="24"/>
          <w:szCs w:val="24"/>
        </w:rPr>
      </w:pPr>
      <w:r>
        <w:rPr>
          <w:sz w:val="24"/>
          <w:szCs w:val="24"/>
        </w:rPr>
        <w:t>Key Stage 2 Co-ordinator.</w:t>
      </w:r>
    </w:p>
    <w:p w:rsidR="00D8129F" w:rsidRDefault="00D8129F" w:rsidP="00260F85">
      <w:pPr>
        <w:rPr>
          <w:sz w:val="24"/>
          <w:szCs w:val="24"/>
        </w:rPr>
      </w:pPr>
    </w:p>
    <w:p w:rsidR="00D8129F" w:rsidRDefault="00D8129F" w:rsidP="00D8129F">
      <w:pPr>
        <w:jc w:val="center"/>
        <w:rPr>
          <w:b/>
          <w:sz w:val="24"/>
          <w:szCs w:val="24"/>
        </w:rPr>
      </w:pPr>
      <w:r>
        <w:rPr>
          <w:sz w:val="24"/>
          <w:szCs w:val="24"/>
        </w:rPr>
        <w:t>-------------------------------------------------------------------------------------------------------------------------------</w:t>
      </w:r>
      <w:r w:rsidR="00823BD6">
        <w:rPr>
          <w:b/>
          <w:sz w:val="24"/>
          <w:szCs w:val="24"/>
        </w:rPr>
        <w:t>STEETON PRIMARY SCHOOL</w:t>
      </w:r>
    </w:p>
    <w:p w:rsidR="00823BD6" w:rsidRDefault="00823BD6" w:rsidP="00D8129F">
      <w:pPr>
        <w:jc w:val="center"/>
        <w:rPr>
          <w:b/>
          <w:sz w:val="24"/>
          <w:szCs w:val="24"/>
        </w:rPr>
      </w:pPr>
    </w:p>
    <w:p w:rsidR="00823BD6" w:rsidRDefault="00823BD6" w:rsidP="00823BD6">
      <w:pPr>
        <w:rPr>
          <w:sz w:val="24"/>
          <w:szCs w:val="24"/>
        </w:rPr>
      </w:pPr>
      <w:r>
        <w:rPr>
          <w:sz w:val="24"/>
          <w:szCs w:val="24"/>
        </w:rPr>
        <w:t xml:space="preserve">My child………………………………………………………………………………….will be collected after the trip on </w:t>
      </w:r>
    </w:p>
    <w:p w:rsidR="00823BD6" w:rsidRDefault="00823BD6" w:rsidP="00823BD6">
      <w:pPr>
        <w:rPr>
          <w:sz w:val="24"/>
          <w:szCs w:val="24"/>
        </w:rPr>
      </w:pPr>
    </w:p>
    <w:p w:rsidR="00823BD6" w:rsidRDefault="00823BD6" w:rsidP="00823BD6">
      <w:pPr>
        <w:rPr>
          <w:sz w:val="24"/>
          <w:szCs w:val="24"/>
        </w:rPr>
      </w:pPr>
      <w:r>
        <w:rPr>
          <w:sz w:val="24"/>
          <w:szCs w:val="24"/>
        </w:rPr>
        <w:t>Friday 19</w:t>
      </w:r>
      <w:r w:rsidRPr="00823BD6">
        <w:rPr>
          <w:sz w:val="24"/>
          <w:szCs w:val="24"/>
          <w:vertAlign w:val="superscript"/>
        </w:rPr>
        <w:t>th</w:t>
      </w:r>
      <w:r>
        <w:rPr>
          <w:sz w:val="24"/>
          <w:szCs w:val="24"/>
        </w:rPr>
        <w:t xml:space="preserve"> October by…………………………………………………………………………………………………………….</w:t>
      </w:r>
    </w:p>
    <w:p w:rsidR="00823BD6" w:rsidRDefault="00823BD6" w:rsidP="00823BD6">
      <w:pPr>
        <w:rPr>
          <w:sz w:val="24"/>
          <w:szCs w:val="24"/>
        </w:rPr>
      </w:pPr>
    </w:p>
    <w:p w:rsidR="00823BD6" w:rsidRDefault="00823BD6" w:rsidP="00823BD6">
      <w:pPr>
        <w:rPr>
          <w:b/>
          <w:sz w:val="24"/>
          <w:szCs w:val="24"/>
        </w:rPr>
      </w:pPr>
      <w:r w:rsidRPr="00823BD6">
        <w:rPr>
          <w:b/>
          <w:sz w:val="24"/>
          <w:szCs w:val="24"/>
        </w:rPr>
        <w:t>Please tick here if you do not wish your child to be photographed on the trip………………………..</w:t>
      </w:r>
    </w:p>
    <w:p w:rsidR="00823BD6" w:rsidRDefault="00823BD6" w:rsidP="00823BD6">
      <w:pPr>
        <w:rPr>
          <w:b/>
          <w:sz w:val="24"/>
          <w:szCs w:val="24"/>
        </w:rPr>
      </w:pPr>
    </w:p>
    <w:p w:rsidR="00823BD6" w:rsidRPr="00823BD6" w:rsidRDefault="00823BD6" w:rsidP="00823BD6">
      <w:pPr>
        <w:rPr>
          <w:sz w:val="24"/>
          <w:szCs w:val="24"/>
        </w:rPr>
      </w:pPr>
      <w:r>
        <w:rPr>
          <w:sz w:val="24"/>
          <w:szCs w:val="24"/>
        </w:rPr>
        <w:t>Signed………………………………………………………………………………………………………………………………………..</w:t>
      </w:r>
    </w:p>
    <w:p w:rsidR="00D8129F" w:rsidRDefault="00D8129F" w:rsidP="00260F85">
      <w:pPr>
        <w:rPr>
          <w:sz w:val="24"/>
          <w:szCs w:val="24"/>
        </w:rPr>
      </w:pPr>
    </w:p>
    <w:p w:rsidR="00D8129F" w:rsidRPr="00D8129F" w:rsidRDefault="00D8129F" w:rsidP="00260F85">
      <w:pPr>
        <w:rPr>
          <w:sz w:val="24"/>
          <w:szCs w:val="24"/>
        </w:rPr>
      </w:pPr>
    </w:p>
    <w:p w:rsidR="00D8129F" w:rsidRPr="00D71568" w:rsidRDefault="00D8129F" w:rsidP="00260F85">
      <w:pPr>
        <w:rPr>
          <w:sz w:val="24"/>
          <w:szCs w:val="24"/>
        </w:rPr>
      </w:pPr>
    </w:p>
    <w:p w:rsidR="00D71568" w:rsidRPr="00D71568" w:rsidRDefault="00D71568" w:rsidP="00260F85">
      <w:pPr>
        <w:rPr>
          <w:sz w:val="24"/>
          <w:szCs w:val="24"/>
        </w:rPr>
      </w:pPr>
    </w:p>
    <w:p w:rsidR="00D71568" w:rsidRDefault="00D71568" w:rsidP="00260F85">
      <w:pPr>
        <w:rPr>
          <w:b/>
          <w:sz w:val="24"/>
          <w:szCs w:val="24"/>
        </w:rPr>
      </w:pPr>
    </w:p>
    <w:p w:rsidR="00D71568" w:rsidRPr="00D71568" w:rsidRDefault="00D71568" w:rsidP="00260F85">
      <w:pPr>
        <w:rPr>
          <w:sz w:val="24"/>
          <w:szCs w:val="24"/>
        </w:rPr>
      </w:pPr>
    </w:p>
    <w:p w:rsidR="00260F85" w:rsidRPr="00D71568" w:rsidRDefault="00260F85" w:rsidP="00260F85">
      <w:pPr>
        <w:rPr>
          <w:b/>
          <w:sz w:val="24"/>
          <w:szCs w:val="24"/>
        </w:rPr>
      </w:pPr>
    </w:p>
    <w:p w:rsidR="00260F85" w:rsidRDefault="00260F85" w:rsidP="00260F85">
      <w:pPr>
        <w:rPr>
          <w:sz w:val="24"/>
          <w:szCs w:val="24"/>
        </w:rPr>
      </w:pPr>
      <w:r>
        <w:rPr>
          <w:sz w:val="24"/>
          <w:szCs w:val="24"/>
        </w:rPr>
        <w:t xml:space="preserve"> </w:t>
      </w:r>
    </w:p>
    <w:p w:rsidR="00260F85" w:rsidRPr="00260F85" w:rsidRDefault="00260F85" w:rsidP="00260F85">
      <w:pPr>
        <w:rPr>
          <w:sz w:val="24"/>
          <w:szCs w:val="24"/>
        </w:rPr>
      </w:pPr>
    </w:p>
    <w:p w:rsidR="00260F85" w:rsidRDefault="00260F85" w:rsidP="00260F85">
      <w:pPr>
        <w:pStyle w:val="ListParagraph"/>
        <w:rPr>
          <w:sz w:val="24"/>
          <w:szCs w:val="24"/>
        </w:rPr>
      </w:pPr>
    </w:p>
    <w:p w:rsidR="00260F85" w:rsidRDefault="00260F85" w:rsidP="00260F85">
      <w:pPr>
        <w:pStyle w:val="ListParagraph"/>
        <w:jc w:val="both"/>
        <w:rPr>
          <w:sz w:val="24"/>
          <w:szCs w:val="24"/>
        </w:rPr>
      </w:pPr>
      <w:r>
        <w:rPr>
          <w:sz w:val="24"/>
          <w:szCs w:val="24"/>
        </w:rPr>
        <w:t xml:space="preserve"> </w:t>
      </w:r>
    </w:p>
    <w:p w:rsidR="00260F85" w:rsidRPr="00260F85" w:rsidRDefault="00260F85" w:rsidP="00260F85">
      <w:pPr>
        <w:pStyle w:val="ListParagraph"/>
        <w:rPr>
          <w:sz w:val="24"/>
          <w:szCs w:val="24"/>
        </w:rPr>
      </w:pPr>
    </w:p>
    <w:p w:rsidR="00260F85" w:rsidRPr="00260F85" w:rsidRDefault="00260F85" w:rsidP="00260F85">
      <w:pPr>
        <w:rPr>
          <w:sz w:val="24"/>
          <w:szCs w:val="24"/>
        </w:rPr>
      </w:pPr>
    </w:p>
    <w:p w:rsidR="00260F85" w:rsidRDefault="00260F85" w:rsidP="00260F85">
      <w:pPr>
        <w:rPr>
          <w:sz w:val="24"/>
          <w:szCs w:val="24"/>
        </w:rPr>
      </w:pPr>
    </w:p>
    <w:p w:rsidR="00E37376" w:rsidRPr="00260F85" w:rsidRDefault="00E37376" w:rsidP="00260F85">
      <w:pPr>
        <w:rPr>
          <w:sz w:val="24"/>
          <w:szCs w:val="24"/>
        </w:rPr>
      </w:pPr>
    </w:p>
    <w:p w:rsidR="00E37376" w:rsidRPr="00E37376" w:rsidRDefault="00E37376" w:rsidP="00260F85">
      <w:pPr>
        <w:pStyle w:val="ListParagraph"/>
        <w:rPr>
          <w:sz w:val="24"/>
          <w:szCs w:val="24"/>
        </w:rPr>
      </w:pPr>
    </w:p>
    <w:p w:rsidR="00E37376" w:rsidRDefault="00E37376" w:rsidP="00E37376">
      <w:pPr>
        <w:rPr>
          <w:sz w:val="24"/>
          <w:szCs w:val="24"/>
        </w:rPr>
      </w:pPr>
    </w:p>
    <w:p w:rsidR="00E37376" w:rsidRDefault="00E37376" w:rsidP="00E37376">
      <w:pPr>
        <w:rPr>
          <w:sz w:val="24"/>
          <w:szCs w:val="24"/>
        </w:rPr>
      </w:pPr>
    </w:p>
    <w:p w:rsidR="00E37376" w:rsidRDefault="00E37376" w:rsidP="00E37376">
      <w:pPr>
        <w:rPr>
          <w:sz w:val="24"/>
          <w:szCs w:val="24"/>
        </w:rPr>
      </w:pPr>
    </w:p>
    <w:p w:rsidR="00E37376" w:rsidRDefault="00E37376" w:rsidP="00E37376">
      <w:pPr>
        <w:rPr>
          <w:sz w:val="24"/>
          <w:szCs w:val="24"/>
        </w:rPr>
      </w:pPr>
    </w:p>
    <w:p w:rsidR="00E37376" w:rsidRPr="00E37376" w:rsidRDefault="00E37376" w:rsidP="00E37376">
      <w:pPr>
        <w:jc w:val="right"/>
        <w:rPr>
          <w:sz w:val="24"/>
          <w:szCs w:val="24"/>
        </w:rPr>
      </w:pPr>
    </w:p>
    <w:sectPr w:rsidR="00E37376" w:rsidRPr="00E37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0F6719"/>
    <w:multiLevelType w:val="hybridMultilevel"/>
    <w:tmpl w:val="103A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BE13A9"/>
    <w:multiLevelType w:val="hybridMultilevel"/>
    <w:tmpl w:val="F762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CB0C12"/>
    <w:multiLevelType w:val="hybridMultilevel"/>
    <w:tmpl w:val="F3FC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3"/>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20"/>
  </w:num>
  <w:num w:numId="22">
    <w:abstractNumId w:val="11"/>
  </w:num>
  <w:num w:numId="23">
    <w:abstractNumId w:val="25"/>
  </w:num>
  <w:num w:numId="24">
    <w:abstractNumId w:val="14"/>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76"/>
    <w:rsid w:val="00260F85"/>
    <w:rsid w:val="00645252"/>
    <w:rsid w:val="006D3D74"/>
    <w:rsid w:val="00823BD6"/>
    <w:rsid w:val="00A9204E"/>
    <w:rsid w:val="00D71568"/>
    <w:rsid w:val="00D8129F"/>
    <w:rsid w:val="00E37376"/>
    <w:rsid w:val="00F2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CD57"/>
  <w15:chartTrackingRefBased/>
  <w15:docId w15:val="{83E33C85-8C4A-449D-99BD-BD3744B5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E3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psonhey.STEET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49</TotalTime>
  <Pages>3</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Jackie-Pam</dc:creator>
  <cp:keywords/>
  <dc:description/>
  <cp:lastModifiedBy>Office Jackie-Pam</cp:lastModifiedBy>
  <cp:revision>2</cp:revision>
  <dcterms:created xsi:type="dcterms:W3CDTF">2018-10-08T10:34:00Z</dcterms:created>
  <dcterms:modified xsi:type="dcterms:W3CDTF">2018-10-08T11:23:00Z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