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96" w:rsidRDefault="001E6496" w:rsidP="001E6496">
      <w:pPr>
        <w:jc w:val="right"/>
        <w:rPr>
          <w:sz w:val="24"/>
          <w:szCs w:val="24"/>
        </w:rPr>
      </w:pPr>
    </w:p>
    <w:p w:rsidR="001E6496" w:rsidRDefault="001E6496" w:rsidP="001E6496">
      <w:pPr>
        <w:jc w:val="right"/>
        <w:rPr>
          <w:sz w:val="24"/>
          <w:szCs w:val="24"/>
        </w:rPr>
      </w:pPr>
    </w:p>
    <w:p w:rsidR="001E6496" w:rsidRDefault="001E6496" w:rsidP="001E6496">
      <w:pPr>
        <w:jc w:val="right"/>
        <w:rPr>
          <w:sz w:val="24"/>
          <w:szCs w:val="24"/>
        </w:rPr>
      </w:pPr>
    </w:p>
    <w:p w:rsidR="001E6496" w:rsidRDefault="001E6496" w:rsidP="001E6496">
      <w:pPr>
        <w:jc w:val="right"/>
        <w:rPr>
          <w:sz w:val="24"/>
          <w:szCs w:val="24"/>
        </w:rPr>
      </w:pPr>
    </w:p>
    <w:p w:rsidR="001E6496" w:rsidRDefault="001E6496" w:rsidP="001E6496">
      <w:pPr>
        <w:jc w:val="right"/>
        <w:rPr>
          <w:sz w:val="24"/>
          <w:szCs w:val="24"/>
        </w:rPr>
      </w:pPr>
    </w:p>
    <w:p w:rsidR="001E6496" w:rsidRDefault="001E6496" w:rsidP="001E6496">
      <w:pPr>
        <w:jc w:val="right"/>
        <w:rPr>
          <w:sz w:val="24"/>
          <w:szCs w:val="24"/>
        </w:rPr>
      </w:pPr>
    </w:p>
    <w:p w:rsidR="001E6496" w:rsidRDefault="001E6496" w:rsidP="001E6496">
      <w:pPr>
        <w:jc w:val="right"/>
        <w:rPr>
          <w:sz w:val="24"/>
          <w:szCs w:val="24"/>
        </w:rPr>
      </w:pPr>
    </w:p>
    <w:p w:rsidR="001E6496" w:rsidRDefault="001E6496" w:rsidP="001E6496">
      <w:pPr>
        <w:jc w:val="right"/>
        <w:rPr>
          <w:sz w:val="24"/>
          <w:szCs w:val="24"/>
        </w:rPr>
      </w:pPr>
    </w:p>
    <w:p w:rsidR="001E6496" w:rsidRDefault="001E6496" w:rsidP="001E6496">
      <w:pPr>
        <w:jc w:val="right"/>
        <w:rPr>
          <w:sz w:val="24"/>
          <w:szCs w:val="24"/>
        </w:rPr>
      </w:pPr>
    </w:p>
    <w:p w:rsidR="00A9204E" w:rsidRDefault="001E6496" w:rsidP="001E6496">
      <w:pPr>
        <w:jc w:val="right"/>
        <w:rPr>
          <w:sz w:val="24"/>
          <w:szCs w:val="24"/>
        </w:rPr>
      </w:pPr>
      <w:r>
        <w:rPr>
          <w:sz w:val="24"/>
          <w:szCs w:val="24"/>
        </w:rPr>
        <w:t>2</w:t>
      </w:r>
      <w:r w:rsidRPr="001E6496">
        <w:rPr>
          <w:sz w:val="24"/>
          <w:szCs w:val="24"/>
          <w:vertAlign w:val="superscript"/>
        </w:rPr>
        <w:t>nd</w:t>
      </w:r>
      <w:r>
        <w:rPr>
          <w:sz w:val="24"/>
          <w:szCs w:val="24"/>
        </w:rPr>
        <w:t xml:space="preserve"> October 2018</w:t>
      </w:r>
    </w:p>
    <w:p w:rsidR="001E6496" w:rsidRDefault="001E6496" w:rsidP="001E6496">
      <w:pPr>
        <w:jc w:val="right"/>
        <w:rPr>
          <w:sz w:val="24"/>
          <w:szCs w:val="24"/>
        </w:rPr>
      </w:pPr>
    </w:p>
    <w:p w:rsidR="001E6496" w:rsidRDefault="001E6496" w:rsidP="001E6496">
      <w:pPr>
        <w:rPr>
          <w:sz w:val="24"/>
          <w:szCs w:val="24"/>
        </w:rPr>
      </w:pPr>
      <w:r>
        <w:rPr>
          <w:sz w:val="24"/>
          <w:szCs w:val="24"/>
        </w:rPr>
        <w:t>Dear Parents,</w:t>
      </w:r>
    </w:p>
    <w:p w:rsidR="001E6496" w:rsidRDefault="001E6496" w:rsidP="001E6496">
      <w:pPr>
        <w:rPr>
          <w:sz w:val="24"/>
          <w:szCs w:val="24"/>
        </w:rPr>
      </w:pPr>
    </w:p>
    <w:p w:rsidR="0021748A" w:rsidRDefault="001E6496" w:rsidP="001E6496">
      <w:pPr>
        <w:rPr>
          <w:sz w:val="24"/>
          <w:szCs w:val="24"/>
        </w:rPr>
      </w:pPr>
      <w:r w:rsidRPr="00B36F3E">
        <w:rPr>
          <w:b/>
          <w:sz w:val="24"/>
          <w:szCs w:val="24"/>
        </w:rPr>
        <w:t xml:space="preserve">Year </w:t>
      </w:r>
      <w:r w:rsidR="00B36F3E" w:rsidRPr="00B36F3E">
        <w:rPr>
          <w:b/>
          <w:sz w:val="24"/>
          <w:szCs w:val="24"/>
        </w:rPr>
        <w:t>5/6</w:t>
      </w:r>
      <w:r w:rsidR="00B36F3E">
        <w:rPr>
          <w:sz w:val="24"/>
          <w:szCs w:val="24"/>
        </w:rPr>
        <w:t xml:space="preserve"> a</w:t>
      </w:r>
      <w:r>
        <w:rPr>
          <w:sz w:val="24"/>
          <w:szCs w:val="24"/>
        </w:rPr>
        <w:t xml:space="preserve">re preparing for their </w:t>
      </w:r>
      <w:r w:rsidRPr="00B36F3E">
        <w:rPr>
          <w:b/>
          <w:sz w:val="24"/>
          <w:szCs w:val="24"/>
        </w:rPr>
        <w:t xml:space="preserve">Harvest </w:t>
      </w:r>
      <w:r w:rsidR="0021748A" w:rsidRPr="00B36F3E">
        <w:rPr>
          <w:b/>
          <w:sz w:val="24"/>
          <w:szCs w:val="24"/>
        </w:rPr>
        <w:t>Assembly</w:t>
      </w:r>
      <w:r w:rsidR="0021748A">
        <w:rPr>
          <w:sz w:val="24"/>
          <w:szCs w:val="24"/>
        </w:rPr>
        <w:t>, which</w:t>
      </w:r>
      <w:r>
        <w:rPr>
          <w:sz w:val="24"/>
          <w:szCs w:val="24"/>
        </w:rPr>
        <w:t xml:space="preserve"> will take place on </w:t>
      </w:r>
      <w:r w:rsidRPr="00B36F3E">
        <w:rPr>
          <w:b/>
          <w:sz w:val="24"/>
          <w:szCs w:val="24"/>
        </w:rPr>
        <w:t xml:space="preserve">MONDAY </w:t>
      </w:r>
      <w:r w:rsidR="00B36F3E" w:rsidRPr="00B36F3E">
        <w:rPr>
          <w:b/>
          <w:sz w:val="24"/>
          <w:szCs w:val="24"/>
        </w:rPr>
        <w:t>15</w:t>
      </w:r>
      <w:r w:rsidR="00B36F3E" w:rsidRPr="00B36F3E">
        <w:rPr>
          <w:b/>
          <w:sz w:val="24"/>
          <w:szCs w:val="24"/>
          <w:vertAlign w:val="superscript"/>
        </w:rPr>
        <w:t>th</w:t>
      </w:r>
      <w:r w:rsidR="00B36F3E" w:rsidRPr="00B36F3E">
        <w:rPr>
          <w:b/>
          <w:sz w:val="24"/>
          <w:szCs w:val="24"/>
        </w:rPr>
        <w:t xml:space="preserve"> OCTOBER</w:t>
      </w:r>
      <w:r w:rsidR="00B36F3E">
        <w:rPr>
          <w:b/>
          <w:sz w:val="24"/>
          <w:szCs w:val="24"/>
        </w:rPr>
        <w:t xml:space="preserve"> AT 2.45 pm </w:t>
      </w:r>
      <w:r w:rsidR="00B36F3E">
        <w:rPr>
          <w:sz w:val="24"/>
          <w:szCs w:val="24"/>
        </w:rPr>
        <w:t>to which all Year 5/6 parents</w:t>
      </w:r>
      <w:r w:rsidR="0021748A">
        <w:rPr>
          <w:sz w:val="24"/>
          <w:szCs w:val="24"/>
        </w:rPr>
        <w:t xml:space="preserve"> are welcome to attend.</w:t>
      </w:r>
    </w:p>
    <w:p w:rsidR="0021748A" w:rsidRDefault="0021748A" w:rsidP="001E6496">
      <w:pPr>
        <w:rPr>
          <w:sz w:val="24"/>
          <w:szCs w:val="24"/>
        </w:rPr>
      </w:pPr>
    </w:p>
    <w:p w:rsidR="001E6496" w:rsidRDefault="0021748A" w:rsidP="001E6496">
      <w:pPr>
        <w:rPr>
          <w:sz w:val="24"/>
          <w:szCs w:val="24"/>
        </w:rPr>
      </w:pPr>
      <w:r>
        <w:rPr>
          <w:sz w:val="24"/>
          <w:szCs w:val="24"/>
        </w:rPr>
        <w:t>We are all aware that we are lucky to have enough to eat, but there are many people who struggle to feed their families.</w:t>
      </w:r>
    </w:p>
    <w:p w:rsidR="0021748A" w:rsidRDefault="0021748A" w:rsidP="001E6496">
      <w:pPr>
        <w:rPr>
          <w:sz w:val="24"/>
          <w:szCs w:val="24"/>
        </w:rPr>
      </w:pPr>
    </w:p>
    <w:p w:rsidR="0021748A" w:rsidRDefault="0021748A" w:rsidP="001E6496">
      <w:pPr>
        <w:rPr>
          <w:sz w:val="24"/>
          <w:szCs w:val="24"/>
        </w:rPr>
      </w:pPr>
      <w:r>
        <w:rPr>
          <w:sz w:val="24"/>
          <w:szCs w:val="24"/>
        </w:rPr>
        <w:t>As part of our Harvest Festival celebrations, we would like to donate some food to local food banks.  We would therefore be most grateful if the children could bring in one food item this week to help this worthy cause.</w:t>
      </w:r>
    </w:p>
    <w:p w:rsidR="0021748A" w:rsidRDefault="0021748A" w:rsidP="001E6496">
      <w:pPr>
        <w:rPr>
          <w:sz w:val="24"/>
          <w:szCs w:val="24"/>
        </w:rPr>
      </w:pPr>
    </w:p>
    <w:p w:rsidR="0021748A" w:rsidRDefault="0021748A" w:rsidP="001E6496">
      <w:pPr>
        <w:rPr>
          <w:sz w:val="24"/>
          <w:szCs w:val="24"/>
        </w:rPr>
      </w:pPr>
      <w:r>
        <w:rPr>
          <w:sz w:val="24"/>
          <w:szCs w:val="24"/>
        </w:rPr>
        <w:t xml:space="preserve">Foods from the following </w:t>
      </w:r>
      <w:r w:rsidR="00805171">
        <w:rPr>
          <w:sz w:val="24"/>
          <w:szCs w:val="24"/>
        </w:rPr>
        <w:t>list would be the most suitable:</w:t>
      </w:r>
    </w:p>
    <w:p w:rsidR="00805171" w:rsidRDefault="00805171" w:rsidP="0021748A">
      <w:pPr>
        <w:jc w:val="center"/>
        <w:rPr>
          <w:b/>
          <w:sz w:val="24"/>
          <w:szCs w:val="24"/>
        </w:rPr>
      </w:pPr>
    </w:p>
    <w:p w:rsidR="0021748A" w:rsidRDefault="0021748A" w:rsidP="0021748A">
      <w:pPr>
        <w:jc w:val="center"/>
        <w:rPr>
          <w:sz w:val="24"/>
          <w:szCs w:val="24"/>
        </w:rPr>
      </w:pPr>
      <w:r w:rsidRPr="0021748A">
        <w:rPr>
          <w:b/>
          <w:sz w:val="24"/>
          <w:szCs w:val="24"/>
        </w:rPr>
        <w:t xml:space="preserve">Tins </w:t>
      </w:r>
      <w:r>
        <w:rPr>
          <w:sz w:val="24"/>
          <w:szCs w:val="24"/>
        </w:rPr>
        <w:t>of Rice Pudding/Custard</w:t>
      </w:r>
    </w:p>
    <w:p w:rsidR="0021748A" w:rsidRDefault="0021748A" w:rsidP="0021748A">
      <w:pPr>
        <w:jc w:val="center"/>
        <w:rPr>
          <w:sz w:val="24"/>
          <w:szCs w:val="24"/>
        </w:rPr>
      </w:pPr>
      <w:r>
        <w:rPr>
          <w:sz w:val="24"/>
          <w:szCs w:val="24"/>
        </w:rPr>
        <w:t>Meat/Fish</w:t>
      </w:r>
      <w:r w:rsidR="00805171">
        <w:rPr>
          <w:sz w:val="24"/>
          <w:szCs w:val="24"/>
        </w:rPr>
        <w:t>/Soup/Pasta/Beans</w:t>
      </w:r>
    </w:p>
    <w:p w:rsidR="00805171" w:rsidRDefault="00805171" w:rsidP="0021748A">
      <w:pPr>
        <w:jc w:val="center"/>
        <w:rPr>
          <w:sz w:val="24"/>
          <w:szCs w:val="24"/>
        </w:rPr>
      </w:pPr>
      <w:r>
        <w:rPr>
          <w:b/>
          <w:sz w:val="24"/>
          <w:szCs w:val="24"/>
        </w:rPr>
        <w:t xml:space="preserve"> Pots</w:t>
      </w:r>
      <w:r>
        <w:rPr>
          <w:sz w:val="24"/>
          <w:szCs w:val="24"/>
        </w:rPr>
        <w:t xml:space="preserve"> of: Dried Rice/Pasta</w:t>
      </w:r>
    </w:p>
    <w:p w:rsidR="00805171" w:rsidRDefault="00805171" w:rsidP="0021748A">
      <w:pPr>
        <w:jc w:val="center"/>
        <w:rPr>
          <w:sz w:val="24"/>
          <w:szCs w:val="24"/>
        </w:rPr>
      </w:pPr>
      <w:r>
        <w:rPr>
          <w:sz w:val="24"/>
          <w:szCs w:val="24"/>
        </w:rPr>
        <w:t>Biscuits/Cereal/UHT Milk</w:t>
      </w:r>
    </w:p>
    <w:p w:rsidR="00805171" w:rsidRDefault="00805171" w:rsidP="0021748A">
      <w:pPr>
        <w:jc w:val="center"/>
        <w:rPr>
          <w:sz w:val="24"/>
          <w:szCs w:val="24"/>
        </w:rPr>
      </w:pPr>
      <w:r>
        <w:rPr>
          <w:sz w:val="24"/>
          <w:szCs w:val="24"/>
        </w:rPr>
        <w:t>Small bags of sugar</w:t>
      </w:r>
    </w:p>
    <w:p w:rsidR="00805171" w:rsidRDefault="00805171" w:rsidP="0021748A">
      <w:pPr>
        <w:jc w:val="center"/>
        <w:rPr>
          <w:sz w:val="24"/>
          <w:szCs w:val="24"/>
        </w:rPr>
      </w:pPr>
    </w:p>
    <w:p w:rsidR="00805171" w:rsidRDefault="00805171" w:rsidP="00805171">
      <w:pPr>
        <w:rPr>
          <w:sz w:val="24"/>
          <w:szCs w:val="24"/>
        </w:rPr>
      </w:pPr>
      <w:r>
        <w:rPr>
          <w:sz w:val="24"/>
          <w:szCs w:val="24"/>
        </w:rPr>
        <w:t>Thanking you all in anticipation of your kind generosity.</w:t>
      </w:r>
    </w:p>
    <w:p w:rsidR="00805171" w:rsidRDefault="00805171" w:rsidP="00805171">
      <w:pPr>
        <w:rPr>
          <w:sz w:val="24"/>
          <w:szCs w:val="24"/>
        </w:rPr>
      </w:pPr>
    </w:p>
    <w:p w:rsidR="00805171" w:rsidRDefault="00805171" w:rsidP="00805171">
      <w:pPr>
        <w:rPr>
          <w:sz w:val="24"/>
          <w:szCs w:val="24"/>
        </w:rPr>
      </w:pPr>
      <w:r>
        <w:rPr>
          <w:sz w:val="24"/>
          <w:szCs w:val="24"/>
        </w:rPr>
        <w:t>Yours sincerely,</w:t>
      </w:r>
    </w:p>
    <w:p w:rsidR="00805171" w:rsidRDefault="00805171" w:rsidP="00805171">
      <w:pPr>
        <w:rPr>
          <w:sz w:val="24"/>
          <w:szCs w:val="24"/>
        </w:rPr>
      </w:pPr>
    </w:p>
    <w:p w:rsidR="00805171" w:rsidRPr="00805171" w:rsidRDefault="00805171" w:rsidP="00805171">
      <w:pPr>
        <w:rPr>
          <w:sz w:val="24"/>
          <w:szCs w:val="24"/>
        </w:rPr>
      </w:pPr>
      <w:r>
        <w:rPr>
          <w:sz w:val="24"/>
          <w:szCs w:val="24"/>
        </w:rPr>
        <w:t>Mrs. S. Wheeler.</w:t>
      </w:r>
      <w:r>
        <w:rPr>
          <w:sz w:val="24"/>
          <w:szCs w:val="24"/>
        </w:rPr>
        <w:tab/>
        <w:t>Miss Redman.</w:t>
      </w:r>
      <w:r>
        <w:rPr>
          <w:sz w:val="24"/>
          <w:szCs w:val="24"/>
        </w:rPr>
        <w:tab/>
      </w:r>
      <w:r>
        <w:rPr>
          <w:sz w:val="24"/>
          <w:szCs w:val="24"/>
        </w:rPr>
        <w:tab/>
        <w:t>Miss Wilson.</w:t>
      </w:r>
      <w:bookmarkStart w:id="0" w:name="_GoBack"/>
      <w:bookmarkEnd w:id="0"/>
    </w:p>
    <w:p w:rsidR="0021748A" w:rsidRDefault="0021748A" w:rsidP="001E6496">
      <w:pPr>
        <w:rPr>
          <w:sz w:val="24"/>
          <w:szCs w:val="24"/>
        </w:rPr>
      </w:pPr>
    </w:p>
    <w:p w:rsidR="0021748A" w:rsidRPr="00B36F3E" w:rsidRDefault="0021748A" w:rsidP="00805171">
      <w:pPr>
        <w:jc w:val="center"/>
        <w:rPr>
          <w:sz w:val="24"/>
          <w:szCs w:val="24"/>
        </w:rPr>
      </w:pPr>
    </w:p>
    <w:sectPr w:rsidR="0021748A" w:rsidRPr="00B3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96"/>
    <w:rsid w:val="001E6496"/>
    <w:rsid w:val="0021748A"/>
    <w:rsid w:val="00645252"/>
    <w:rsid w:val="006D3D74"/>
    <w:rsid w:val="00805171"/>
    <w:rsid w:val="00A9204E"/>
    <w:rsid w:val="00B3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99A7"/>
  <w15:chartTrackingRefBased/>
  <w15:docId w15:val="{9AF56439-57EC-4C65-8B92-ECF2C67A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dcterms:created xsi:type="dcterms:W3CDTF">2018-10-02T08:12:00Z</dcterms:created>
  <dcterms:modified xsi:type="dcterms:W3CDTF">2018-10-02T08:56:00Z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