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A3" w:rsidRPr="001E00E3" w:rsidRDefault="00F707A3" w:rsidP="00D358F9">
      <w:pPr>
        <w:rPr>
          <w:sz w:val="24"/>
          <w:szCs w:val="24"/>
        </w:rPr>
      </w:pPr>
    </w:p>
    <w:p w:rsidR="00F707A3" w:rsidRPr="001E00E3" w:rsidRDefault="00F707A3" w:rsidP="00D358F9">
      <w:pPr>
        <w:rPr>
          <w:sz w:val="24"/>
          <w:szCs w:val="24"/>
        </w:rPr>
      </w:pPr>
    </w:p>
    <w:p w:rsidR="00F707A3" w:rsidRPr="001E00E3" w:rsidRDefault="00F707A3" w:rsidP="00D358F9">
      <w:pPr>
        <w:rPr>
          <w:sz w:val="24"/>
          <w:szCs w:val="24"/>
        </w:rPr>
      </w:pPr>
    </w:p>
    <w:p w:rsidR="00F707A3" w:rsidRPr="001E00E3" w:rsidRDefault="00F707A3" w:rsidP="00D358F9">
      <w:pPr>
        <w:rPr>
          <w:sz w:val="24"/>
          <w:szCs w:val="24"/>
        </w:rPr>
      </w:pPr>
    </w:p>
    <w:p w:rsidR="00F707A3" w:rsidRPr="001E00E3" w:rsidRDefault="00F707A3" w:rsidP="00D358F9">
      <w:pPr>
        <w:rPr>
          <w:sz w:val="24"/>
          <w:szCs w:val="24"/>
        </w:rPr>
      </w:pPr>
    </w:p>
    <w:p w:rsidR="00F707A3" w:rsidRPr="001E00E3" w:rsidRDefault="00F707A3" w:rsidP="00D358F9">
      <w:pPr>
        <w:rPr>
          <w:sz w:val="24"/>
          <w:szCs w:val="24"/>
        </w:rPr>
      </w:pPr>
    </w:p>
    <w:p w:rsidR="001848C5" w:rsidRPr="001E00E3" w:rsidRDefault="001848C5" w:rsidP="004B27A9">
      <w:pPr>
        <w:jc w:val="right"/>
        <w:rPr>
          <w:sz w:val="24"/>
          <w:szCs w:val="24"/>
        </w:rPr>
      </w:pPr>
    </w:p>
    <w:p w:rsidR="001848C5" w:rsidRPr="001E00E3" w:rsidRDefault="001848C5" w:rsidP="004B27A9">
      <w:pPr>
        <w:jc w:val="right"/>
        <w:rPr>
          <w:sz w:val="24"/>
          <w:szCs w:val="24"/>
        </w:rPr>
      </w:pPr>
    </w:p>
    <w:p w:rsidR="001E00E3" w:rsidRDefault="001E00E3" w:rsidP="001848C5">
      <w:pPr>
        <w:jc w:val="right"/>
        <w:rPr>
          <w:sz w:val="24"/>
          <w:szCs w:val="24"/>
        </w:rPr>
      </w:pPr>
    </w:p>
    <w:p w:rsidR="00F707A3" w:rsidRPr="001E00E3" w:rsidRDefault="004B27A9" w:rsidP="00246A5D">
      <w:pPr>
        <w:jc w:val="right"/>
        <w:rPr>
          <w:sz w:val="24"/>
          <w:szCs w:val="24"/>
        </w:rPr>
      </w:pPr>
      <w:r w:rsidRPr="001E00E3">
        <w:rPr>
          <w:sz w:val="24"/>
          <w:szCs w:val="24"/>
        </w:rPr>
        <w:t xml:space="preserve"> </w:t>
      </w:r>
      <w:r w:rsidR="007A1D69">
        <w:rPr>
          <w:sz w:val="24"/>
          <w:szCs w:val="24"/>
        </w:rPr>
        <w:t xml:space="preserve"> 10</w:t>
      </w:r>
      <w:r w:rsidR="007A1D69" w:rsidRPr="007A1D69">
        <w:rPr>
          <w:sz w:val="24"/>
          <w:szCs w:val="24"/>
          <w:vertAlign w:val="superscript"/>
        </w:rPr>
        <w:t>th</w:t>
      </w:r>
      <w:r w:rsidR="007A1D69">
        <w:rPr>
          <w:sz w:val="24"/>
          <w:szCs w:val="24"/>
        </w:rPr>
        <w:t xml:space="preserve"> </w:t>
      </w:r>
      <w:r w:rsidRPr="001E00E3">
        <w:rPr>
          <w:sz w:val="24"/>
          <w:szCs w:val="24"/>
        </w:rPr>
        <w:t>October 2018</w:t>
      </w:r>
    </w:p>
    <w:p w:rsidR="00A9204E" w:rsidRPr="001E00E3" w:rsidRDefault="00D358F9" w:rsidP="00D358F9">
      <w:pPr>
        <w:rPr>
          <w:sz w:val="24"/>
          <w:szCs w:val="24"/>
        </w:rPr>
      </w:pPr>
      <w:r w:rsidRPr="001E00E3">
        <w:rPr>
          <w:sz w:val="24"/>
          <w:szCs w:val="24"/>
        </w:rPr>
        <w:t>Dear Parents,</w:t>
      </w:r>
    </w:p>
    <w:p w:rsidR="00D358F9" w:rsidRPr="001E00E3" w:rsidRDefault="00D358F9" w:rsidP="00D358F9">
      <w:pPr>
        <w:rPr>
          <w:sz w:val="24"/>
          <w:szCs w:val="24"/>
        </w:rPr>
      </w:pPr>
    </w:p>
    <w:p w:rsidR="00D358F9" w:rsidRPr="001E00E3" w:rsidRDefault="00D358F9" w:rsidP="00D358F9">
      <w:pPr>
        <w:jc w:val="center"/>
        <w:rPr>
          <w:b/>
          <w:sz w:val="24"/>
          <w:szCs w:val="24"/>
          <w:u w:val="single"/>
        </w:rPr>
      </w:pPr>
      <w:r w:rsidRPr="001E00E3">
        <w:rPr>
          <w:b/>
          <w:sz w:val="24"/>
          <w:szCs w:val="24"/>
          <w:u w:val="single"/>
        </w:rPr>
        <w:t>STEETON PRIMARY SCHOOL – PARENT’S CONSULTATION EVENINGS</w:t>
      </w:r>
    </w:p>
    <w:p w:rsidR="00D358F9" w:rsidRPr="001E00E3" w:rsidRDefault="00D358F9" w:rsidP="00D358F9">
      <w:pPr>
        <w:jc w:val="center"/>
        <w:rPr>
          <w:b/>
          <w:sz w:val="24"/>
          <w:szCs w:val="24"/>
          <w:u w:val="single"/>
        </w:rPr>
      </w:pPr>
    </w:p>
    <w:p w:rsidR="00D358F9" w:rsidRPr="001E00E3" w:rsidRDefault="00D358F9" w:rsidP="00D358F9">
      <w:pPr>
        <w:rPr>
          <w:sz w:val="24"/>
          <w:szCs w:val="24"/>
        </w:rPr>
      </w:pPr>
      <w:r w:rsidRPr="001E00E3">
        <w:rPr>
          <w:sz w:val="24"/>
          <w:szCs w:val="24"/>
        </w:rPr>
        <w:t>We would like to invite you to the first of our Parent’s Evenings on the dates below.  As a staff</w:t>
      </w:r>
      <w:r w:rsidR="00B00196" w:rsidRPr="001E00E3">
        <w:rPr>
          <w:sz w:val="24"/>
          <w:szCs w:val="24"/>
        </w:rPr>
        <w:t>,</w:t>
      </w:r>
      <w:r w:rsidRPr="001E00E3">
        <w:rPr>
          <w:sz w:val="24"/>
          <w:szCs w:val="24"/>
        </w:rPr>
        <w:t xml:space="preserve"> we consider our professional relationships with parents to be essential in helping children to make progress.  At this meeting, we try to meet with parent(s) only, giving teacher and parents(s) the opportunity to exchange information.  We provide the opportunity for both parent(s) and child to meet later in the year.</w:t>
      </w:r>
    </w:p>
    <w:p w:rsidR="00D358F9" w:rsidRPr="001E00E3" w:rsidRDefault="00D358F9" w:rsidP="00D358F9">
      <w:pPr>
        <w:rPr>
          <w:sz w:val="24"/>
          <w:szCs w:val="24"/>
        </w:rPr>
      </w:pPr>
    </w:p>
    <w:p w:rsidR="00D358F9" w:rsidRPr="001E00E3" w:rsidRDefault="00D358F9" w:rsidP="00D358F9">
      <w:pPr>
        <w:rPr>
          <w:sz w:val="24"/>
          <w:szCs w:val="24"/>
        </w:rPr>
      </w:pPr>
      <w:r w:rsidRPr="001E00E3">
        <w:rPr>
          <w:sz w:val="24"/>
          <w:szCs w:val="24"/>
        </w:rPr>
        <w:t xml:space="preserve">Two consultation sessions </w:t>
      </w:r>
      <w:proofErr w:type="gramStart"/>
      <w:r w:rsidRPr="001E00E3">
        <w:rPr>
          <w:sz w:val="24"/>
          <w:szCs w:val="24"/>
        </w:rPr>
        <w:t xml:space="preserve">have been </w:t>
      </w:r>
      <w:r w:rsidR="00B00196" w:rsidRPr="001E00E3">
        <w:rPr>
          <w:sz w:val="24"/>
          <w:szCs w:val="24"/>
        </w:rPr>
        <w:t>organized</w:t>
      </w:r>
      <w:proofErr w:type="gramEnd"/>
      <w:r w:rsidR="00B00196" w:rsidRPr="001E00E3">
        <w:rPr>
          <w:sz w:val="24"/>
          <w:szCs w:val="24"/>
        </w:rPr>
        <w:t>:</w:t>
      </w:r>
      <w:r w:rsidRPr="001E00E3">
        <w:rPr>
          <w:sz w:val="24"/>
          <w:szCs w:val="24"/>
        </w:rPr>
        <w:t>-</w:t>
      </w:r>
    </w:p>
    <w:p w:rsidR="00D358F9" w:rsidRPr="001E00E3" w:rsidRDefault="00D358F9" w:rsidP="00D358F9">
      <w:pPr>
        <w:rPr>
          <w:sz w:val="24"/>
          <w:szCs w:val="24"/>
        </w:rPr>
      </w:pPr>
    </w:p>
    <w:p w:rsidR="00D358F9" w:rsidRPr="001E00E3" w:rsidRDefault="00D358F9" w:rsidP="00D358F9">
      <w:pPr>
        <w:jc w:val="center"/>
        <w:rPr>
          <w:b/>
          <w:sz w:val="24"/>
          <w:szCs w:val="24"/>
        </w:rPr>
      </w:pPr>
      <w:r w:rsidRPr="001E00E3">
        <w:rPr>
          <w:b/>
          <w:sz w:val="24"/>
          <w:szCs w:val="24"/>
        </w:rPr>
        <w:t>TUESDAY 30</w:t>
      </w:r>
      <w:r w:rsidRPr="001E00E3">
        <w:rPr>
          <w:b/>
          <w:sz w:val="24"/>
          <w:szCs w:val="24"/>
          <w:vertAlign w:val="superscript"/>
        </w:rPr>
        <w:t>th</w:t>
      </w:r>
      <w:r w:rsidRPr="001E00E3">
        <w:rPr>
          <w:b/>
          <w:sz w:val="24"/>
          <w:szCs w:val="24"/>
        </w:rPr>
        <w:t xml:space="preserve"> OCTOBER – LATE SESSION 5.30 pm TO 8.00 pm</w:t>
      </w:r>
    </w:p>
    <w:p w:rsidR="00D358F9" w:rsidRPr="001E00E3" w:rsidRDefault="00D358F9" w:rsidP="00D358F9">
      <w:pPr>
        <w:jc w:val="center"/>
        <w:rPr>
          <w:b/>
          <w:sz w:val="24"/>
          <w:szCs w:val="24"/>
        </w:rPr>
      </w:pPr>
      <w:r w:rsidRPr="001E00E3">
        <w:rPr>
          <w:b/>
          <w:sz w:val="24"/>
          <w:szCs w:val="24"/>
        </w:rPr>
        <w:t>THURSDAY 1</w:t>
      </w:r>
      <w:r w:rsidRPr="001E00E3">
        <w:rPr>
          <w:b/>
          <w:sz w:val="24"/>
          <w:szCs w:val="24"/>
          <w:vertAlign w:val="superscript"/>
        </w:rPr>
        <w:t>st</w:t>
      </w:r>
      <w:r w:rsidRPr="001E00E3">
        <w:rPr>
          <w:b/>
          <w:sz w:val="24"/>
          <w:szCs w:val="24"/>
        </w:rPr>
        <w:t xml:space="preserve"> NOVEMBER – EARLY SESSION 4.00 pm TO 6.30 pm</w:t>
      </w:r>
    </w:p>
    <w:p w:rsidR="00D358F9" w:rsidRPr="001E00E3" w:rsidRDefault="00D358F9" w:rsidP="00D358F9">
      <w:pPr>
        <w:jc w:val="center"/>
        <w:rPr>
          <w:b/>
          <w:sz w:val="24"/>
          <w:szCs w:val="24"/>
        </w:rPr>
      </w:pPr>
    </w:p>
    <w:p w:rsidR="00D358F9" w:rsidRPr="001E00E3" w:rsidRDefault="00D358F9" w:rsidP="00D358F9">
      <w:pPr>
        <w:jc w:val="center"/>
        <w:rPr>
          <w:b/>
          <w:sz w:val="24"/>
          <w:szCs w:val="24"/>
        </w:rPr>
      </w:pPr>
      <w:r w:rsidRPr="001E00E3">
        <w:rPr>
          <w:b/>
          <w:sz w:val="24"/>
          <w:szCs w:val="24"/>
        </w:rPr>
        <w:t>APPOINTMENTS WILL BE 10 MINUTES LONG AND WILL TAKE PLACE IN THE CLASSROOMS.</w:t>
      </w:r>
    </w:p>
    <w:p w:rsidR="00EB7C27" w:rsidRPr="001E00E3" w:rsidRDefault="00EB7C27" w:rsidP="00EB7C27">
      <w:pPr>
        <w:rPr>
          <w:sz w:val="24"/>
          <w:szCs w:val="24"/>
        </w:rPr>
      </w:pPr>
      <w:r w:rsidRPr="001E00E3">
        <w:rPr>
          <w:sz w:val="24"/>
          <w:szCs w:val="24"/>
        </w:rPr>
        <w:t xml:space="preserve">The evening will go smoothly if we can keep to 10 minutes.  The bell will ring to help things along.   Should you require further discussion time, this </w:t>
      </w:r>
      <w:proofErr w:type="gramStart"/>
      <w:r w:rsidRPr="001E00E3">
        <w:rPr>
          <w:sz w:val="24"/>
          <w:szCs w:val="24"/>
        </w:rPr>
        <w:t>can be arranged</w:t>
      </w:r>
      <w:proofErr w:type="gramEnd"/>
      <w:r w:rsidRPr="001E00E3">
        <w:rPr>
          <w:sz w:val="24"/>
          <w:szCs w:val="24"/>
        </w:rPr>
        <w:t xml:space="preserve"> with the class teacher.</w:t>
      </w:r>
    </w:p>
    <w:p w:rsidR="00EB7C27" w:rsidRPr="001E00E3" w:rsidRDefault="00EB7C27" w:rsidP="00EB7C27">
      <w:pPr>
        <w:rPr>
          <w:sz w:val="24"/>
          <w:szCs w:val="24"/>
        </w:rPr>
      </w:pPr>
    </w:p>
    <w:p w:rsidR="00EB7C27" w:rsidRPr="001E00E3" w:rsidRDefault="00EB7C27" w:rsidP="00EB7C27">
      <w:pPr>
        <w:rPr>
          <w:b/>
          <w:sz w:val="24"/>
          <w:szCs w:val="24"/>
        </w:rPr>
      </w:pPr>
      <w:r w:rsidRPr="001E00E3">
        <w:rPr>
          <w:b/>
          <w:sz w:val="24"/>
          <w:szCs w:val="24"/>
        </w:rPr>
        <w:t xml:space="preserve">Please could you choose your own appointment </w:t>
      </w:r>
      <w:proofErr w:type="gramStart"/>
      <w:r w:rsidRPr="001E00E3">
        <w:rPr>
          <w:b/>
          <w:sz w:val="24"/>
          <w:szCs w:val="24"/>
        </w:rPr>
        <w:t>time.</w:t>
      </w:r>
      <w:proofErr w:type="gramEnd"/>
      <w:r w:rsidRPr="001E00E3">
        <w:rPr>
          <w:b/>
          <w:sz w:val="24"/>
          <w:szCs w:val="24"/>
        </w:rPr>
        <w:t xml:space="preserve">  </w:t>
      </w:r>
      <w:r w:rsidRPr="001E00E3">
        <w:rPr>
          <w:sz w:val="24"/>
          <w:szCs w:val="24"/>
        </w:rPr>
        <w:t xml:space="preserve">Lists will be available near the main school entrance.  Please make an appointment time, which suits you, and write your </w:t>
      </w:r>
      <w:r w:rsidRPr="001E00E3">
        <w:rPr>
          <w:b/>
          <w:sz w:val="24"/>
          <w:szCs w:val="24"/>
          <w:u w:val="single"/>
        </w:rPr>
        <w:t>child’s name</w:t>
      </w:r>
      <w:r w:rsidRPr="001E00E3">
        <w:rPr>
          <w:sz w:val="24"/>
          <w:szCs w:val="24"/>
        </w:rPr>
        <w:t xml:space="preserve"> in a space on the sheet.  </w:t>
      </w:r>
      <w:r w:rsidRPr="001E00E3">
        <w:rPr>
          <w:b/>
          <w:sz w:val="24"/>
          <w:szCs w:val="24"/>
        </w:rPr>
        <w:t xml:space="preserve">If you have more than one child, please leave at least 10 minutes between their appointment times for </w:t>
      </w:r>
      <w:r w:rsidR="00B00196" w:rsidRPr="001E00E3">
        <w:rPr>
          <w:b/>
          <w:sz w:val="24"/>
          <w:szCs w:val="24"/>
        </w:rPr>
        <w:t>changeover</w:t>
      </w:r>
      <w:r w:rsidRPr="001E00E3">
        <w:rPr>
          <w:b/>
          <w:sz w:val="24"/>
          <w:szCs w:val="24"/>
        </w:rPr>
        <w:t xml:space="preserve"> purposes and allow time to look at your child’s books.</w:t>
      </w:r>
    </w:p>
    <w:p w:rsidR="00EB7C27" w:rsidRPr="001E00E3" w:rsidRDefault="00EB7C27" w:rsidP="00EB7C27">
      <w:pPr>
        <w:rPr>
          <w:b/>
          <w:sz w:val="24"/>
          <w:szCs w:val="24"/>
        </w:rPr>
      </w:pPr>
    </w:p>
    <w:p w:rsidR="00EB7C27" w:rsidRPr="001E00E3" w:rsidRDefault="00EB7C27" w:rsidP="00EB7C27">
      <w:pPr>
        <w:rPr>
          <w:b/>
          <w:sz w:val="24"/>
          <w:szCs w:val="24"/>
        </w:rPr>
      </w:pPr>
      <w:r w:rsidRPr="001E00E3">
        <w:rPr>
          <w:sz w:val="24"/>
          <w:szCs w:val="24"/>
        </w:rPr>
        <w:t xml:space="preserve">Select carefully the </w:t>
      </w:r>
      <w:r w:rsidRPr="001E00E3">
        <w:rPr>
          <w:b/>
          <w:sz w:val="24"/>
          <w:szCs w:val="24"/>
        </w:rPr>
        <w:t>time</w:t>
      </w:r>
      <w:r w:rsidRPr="001E00E3">
        <w:rPr>
          <w:sz w:val="24"/>
          <w:szCs w:val="24"/>
        </w:rPr>
        <w:t xml:space="preserve"> and </w:t>
      </w:r>
      <w:r w:rsidRPr="001E00E3">
        <w:rPr>
          <w:b/>
          <w:sz w:val="24"/>
          <w:szCs w:val="24"/>
        </w:rPr>
        <w:t xml:space="preserve">day </w:t>
      </w:r>
      <w:r w:rsidRPr="001E00E3">
        <w:rPr>
          <w:sz w:val="24"/>
          <w:szCs w:val="24"/>
        </w:rPr>
        <w:t xml:space="preserve">and </w:t>
      </w:r>
      <w:r w:rsidRPr="001E00E3">
        <w:rPr>
          <w:b/>
          <w:sz w:val="24"/>
          <w:szCs w:val="24"/>
        </w:rPr>
        <w:t xml:space="preserve">class teacher.  </w:t>
      </w:r>
      <w:r w:rsidR="00B00196" w:rsidRPr="001E00E3">
        <w:rPr>
          <w:sz w:val="24"/>
          <w:szCs w:val="24"/>
        </w:rPr>
        <w:t xml:space="preserve">Older children </w:t>
      </w:r>
      <w:proofErr w:type="gramStart"/>
      <w:r w:rsidR="00B00196" w:rsidRPr="001E00E3">
        <w:rPr>
          <w:sz w:val="24"/>
          <w:szCs w:val="24"/>
        </w:rPr>
        <w:t>can</w:t>
      </w:r>
      <w:r w:rsidRPr="001E00E3">
        <w:rPr>
          <w:sz w:val="24"/>
          <w:szCs w:val="24"/>
        </w:rPr>
        <w:t xml:space="preserve"> be sent</w:t>
      </w:r>
      <w:proofErr w:type="gramEnd"/>
      <w:r w:rsidRPr="001E00E3">
        <w:rPr>
          <w:sz w:val="24"/>
          <w:szCs w:val="24"/>
        </w:rPr>
        <w:t xml:space="preserve"> with instructions to choose an appointment time.  If you do not collect or deliver your children, please send a note to the class teacher requesting a particular </w:t>
      </w:r>
      <w:r w:rsidR="00B00196" w:rsidRPr="001E00E3">
        <w:rPr>
          <w:sz w:val="24"/>
          <w:szCs w:val="24"/>
        </w:rPr>
        <w:t xml:space="preserve">day and a time will be chosen for you.  </w:t>
      </w:r>
      <w:r w:rsidR="00B00196" w:rsidRPr="001E00E3">
        <w:rPr>
          <w:b/>
          <w:sz w:val="24"/>
          <w:szCs w:val="24"/>
        </w:rPr>
        <w:t>Please avoid telephoning the school to make an appointment for the Consultation Evening.</w:t>
      </w:r>
    </w:p>
    <w:p w:rsidR="00B00196" w:rsidRPr="001E00E3" w:rsidRDefault="00B00196" w:rsidP="00EB7C27">
      <w:pPr>
        <w:rPr>
          <w:b/>
          <w:sz w:val="24"/>
          <w:szCs w:val="24"/>
        </w:rPr>
      </w:pPr>
    </w:p>
    <w:p w:rsidR="00C20F31" w:rsidRDefault="00C20F31" w:rsidP="00EB7C27">
      <w:pPr>
        <w:rPr>
          <w:sz w:val="24"/>
          <w:szCs w:val="24"/>
        </w:rPr>
      </w:pPr>
    </w:p>
    <w:p w:rsidR="00C20F31" w:rsidRDefault="00C20F31" w:rsidP="00EB7C27">
      <w:pPr>
        <w:rPr>
          <w:sz w:val="24"/>
          <w:szCs w:val="24"/>
        </w:rPr>
      </w:pPr>
    </w:p>
    <w:p w:rsidR="00B00196" w:rsidRPr="001E00E3" w:rsidRDefault="00B00196" w:rsidP="00EB7C27">
      <w:pPr>
        <w:rPr>
          <w:sz w:val="24"/>
          <w:szCs w:val="24"/>
        </w:rPr>
      </w:pPr>
      <w:r w:rsidRPr="001E00E3">
        <w:rPr>
          <w:sz w:val="24"/>
          <w:szCs w:val="24"/>
        </w:rPr>
        <w:lastRenderedPageBreak/>
        <w:t xml:space="preserve">You will have the opportunity to look at your child’s relevant work before discussions with the teacher.  Each class will have a waiting area with children’s work ready to look at. </w:t>
      </w:r>
    </w:p>
    <w:p w:rsidR="00B00196" w:rsidRPr="001E00E3" w:rsidRDefault="00B00196" w:rsidP="00EB7C27">
      <w:pPr>
        <w:rPr>
          <w:sz w:val="24"/>
          <w:szCs w:val="24"/>
        </w:rPr>
      </w:pPr>
    </w:p>
    <w:p w:rsidR="00B00196" w:rsidRPr="001E00E3" w:rsidRDefault="00B00196" w:rsidP="00EB7C27">
      <w:pPr>
        <w:rPr>
          <w:sz w:val="24"/>
          <w:szCs w:val="24"/>
        </w:rPr>
      </w:pPr>
      <w:r w:rsidRPr="001E00E3">
        <w:rPr>
          <w:sz w:val="24"/>
          <w:szCs w:val="24"/>
        </w:rPr>
        <w:t>If you need to discuss your child’s progress at any time, you are welcome to make an appointment by calling in at the end of the school day or telephoning.</w:t>
      </w:r>
    </w:p>
    <w:p w:rsidR="001848C5" w:rsidRPr="001E00E3" w:rsidRDefault="001848C5" w:rsidP="00EB7C27">
      <w:pPr>
        <w:rPr>
          <w:sz w:val="24"/>
          <w:szCs w:val="24"/>
        </w:rPr>
      </w:pPr>
    </w:p>
    <w:p w:rsidR="001848C5" w:rsidRPr="001E00E3" w:rsidRDefault="001848C5" w:rsidP="00EB7C27">
      <w:pPr>
        <w:rPr>
          <w:sz w:val="24"/>
          <w:szCs w:val="24"/>
        </w:rPr>
      </w:pPr>
      <w:r w:rsidRPr="001E00E3">
        <w:rPr>
          <w:sz w:val="24"/>
          <w:szCs w:val="24"/>
        </w:rPr>
        <w:t>Yours sincerely,</w:t>
      </w:r>
    </w:p>
    <w:p w:rsidR="001848C5" w:rsidRPr="001E00E3" w:rsidRDefault="001848C5" w:rsidP="00EB7C27">
      <w:pPr>
        <w:rPr>
          <w:sz w:val="24"/>
          <w:szCs w:val="24"/>
        </w:rPr>
      </w:pPr>
    </w:p>
    <w:p w:rsidR="00BB196F" w:rsidRDefault="00BB196F" w:rsidP="00EB7C27">
      <w:pPr>
        <w:rPr>
          <w:sz w:val="24"/>
          <w:szCs w:val="24"/>
        </w:rPr>
      </w:pPr>
    </w:p>
    <w:p w:rsidR="001848C5" w:rsidRPr="001E00E3" w:rsidRDefault="001848C5" w:rsidP="00EB7C27">
      <w:pPr>
        <w:rPr>
          <w:sz w:val="24"/>
          <w:szCs w:val="24"/>
        </w:rPr>
      </w:pPr>
      <w:bookmarkStart w:id="0" w:name="_GoBack"/>
      <w:bookmarkEnd w:id="0"/>
      <w:r w:rsidRPr="001E00E3">
        <w:rPr>
          <w:sz w:val="24"/>
          <w:szCs w:val="24"/>
        </w:rPr>
        <w:t>Mr. K. Wheeler</w:t>
      </w:r>
    </w:p>
    <w:p w:rsidR="001848C5" w:rsidRPr="001E00E3" w:rsidRDefault="001848C5" w:rsidP="00EB7C27">
      <w:pPr>
        <w:rPr>
          <w:sz w:val="24"/>
          <w:szCs w:val="24"/>
        </w:rPr>
      </w:pPr>
      <w:r w:rsidRPr="001E00E3">
        <w:rPr>
          <w:sz w:val="24"/>
          <w:szCs w:val="24"/>
        </w:rPr>
        <w:t>Head of School</w:t>
      </w:r>
    </w:p>
    <w:p w:rsidR="00EB7C27" w:rsidRPr="001E00E3" w:rsidRDefault="00EB7C27" w:rsidP="00EB7C27">
      <w:pPr>
        <w:rPr>
          <w:sz w:val="24"/>
          <w:szCs w:val="24"/>
        </w:rPr>
      </w:pPr>
    </w:p>
    <w:p w:rsidR="00D358F9" w:rsidRPr="001E00E3" w:rsidRDefault="00D358F9" w:rsidP="00D358F9">
      <w:pPr>
        <w:jc w:val="center"/>
        <w:rPr>
          <w:b/>
          <w:sz w:val="24"/>
          <w:szCs w:val="24"/>
        </w:rPr>
      </w:pPr>
    </w:p>
    <w:p w:rsidR="00D358F9" w:rsidRPr="001E00E3" w:rsidRDefault="00D358F9" w:rsidP="00D358F9">
      <w:pPr>
        <w:rPr>
          <w:sz w:val="24"/>
          <w:szCs w:val="24"/>
        </w:rPr>
      </w:pPr>
    </w:p>
    <w:p w:rsidR="00D358F9" w:rsidRPr="001E00E3" w:rsidRDefault="00D358F9" w:rsidP="00D358F9">
      <w:pPr>
        <w:rPr>
          <w:sz w:val="24"/>
          <w:szCs w:val="24"/>
        </w:rPr>
      </w:pPr>
    </w:p>
    <w:p w:rsidR="00D358F9" w:rsidRPr="001E00E3" w:rsidRDefault="00D358F9" w:rsidP="00D358F9">
      <w:pPr>
        <w:rPr>
          <w:sz w:val="24"/>
          <w:szCs w:val="24"/>
        </w:rPr>
      </w:pPr>
    </w:p>
    <w:p w:rsidR="00D358F9" w:rsidRPr="001E00E3" w:rsidRDefault="00D358F9" w:rsidP="00D358F9">
      <w:pPr>
        <w:rPr>
          <w:b/>
          <w:sz w:val="24"/>
          <w:szCs w:val="24"/>
          <w:u w:val="single"/>
        </w:rPr>
      </w:pPr>
    </w:p>
    <w:p w:rsidR="00D358F9" w:rsidRPr="001E00E3" w:rsidRDefault="00D358F9" w:rsidP="00D358F9">
      <w:pPr>
        <w:rPr>
          <w:sz w:val="24"/>
          <w:szCs w:val="24"/>
        </w:rPr>
      </w:pPr>
    </w:p>
    <w:sectPr w:rsidR="00D358F9" w:rsidRPr="001E0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F9"/>
    <w:rsid w:val="00111F7A"/>
    <w:rsid w:val="001848C5"/>
    <w:rsid w:val="001E00E3"/>
    <w:rsid w:val="00246A5D"/>
    <w:rsid w:val="004B27A9"/>
    <w:rsid w:val="00645252"/>
    <w:rsid w:val="006D3D74"/>
    <w:rsid w:val="007A1D69"/>
    <w:rsid w:val="008948CD"/>
    <w:rsid w:val="00A9204E"/>
    <w:rsid w:val="00B00196"/>
    <w:rsid w:val="00BB196F"/>
    <w:rsid w:val="00C20F31"/>
    <w:rsid w:val="00D358F9"/>
    <w:rsid w:val="00EB7C27"/>
    <w:rsid w:val="00F7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F975"/>
  <w15:chartTrackingRefBased/>
  <w15:docId w15:val="{13013BC8-9BC1-411C-BC12-5E999D3B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sonhey.STEE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http://purl.org/dc/terms/"/>
    <ds:schemaRef ds:uri="http://purl.org/dc/dcmitype/"/>
    <ds:schemaRef ds:uri="4873beb7-5857-4685-be1f-d57550cc96cc"/>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45</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21</cp:revision>
  <cp:lastPrinted>2018-10-08T14:39:00Z</cp:lastPrinted>
  <dcterms:created xsi:type="dcterms:W3CDTF">2018-10-05T10:22:00Z</dcterms:created>
  <dcterms:modified xsi:type="dcterms:W3CDTF">2018-10-10T09:11:00Z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