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03" w:rsidRDefault="00881B03" w:rsidP="00A67C9D">
      <w:pPr>
        <w:jc w:val="center"/>
        <w:rPr>
          <w:b/>
          <w:sz w:val="56"/>
          <w:szCs w:val="56"/>
        </w:rPr>
      </w:pPr>
    </w:p>
    <w:p w:rsidR="00881B03" w:rsidRDefault="00881B03" w:rsidP="00881B03">
      <w:pPr>
        <w:jc w:val="right"/>
        <w:rPr>
          <w:sz w:val="56"/>
          <w:szCs w:val="56"/>
        </w:rPr>
      </w:pPr>
      <w:r>
        <w:rPr>
          <w:sz w:val="56"/>
          <w:szCs w:val="56"/>
        </w:rPr>
        <w:t>11</w:t>
      </w:r>
      <w:r w:rsidRPr="00881B03">
        <w:rPr>
          <w:sz w:val="56"/>
          <w:szCs w:val="56"/>
          <w:vertAlign w:val="superscript"/>
        </w:rPr>
        <w:t>th</w:t>
      </w:r>
      <w:r>
        <w:rPr>
          <w:sz w:val="56"/>
          <w:szCs w:val="56"/>
        </w:rPr>
        <w:t xml:space="preserve"> October 2018</w:t>
      </w:r>
    </w:p>
    <w:p w:rsidR="00881B03" w:rsidRPr="00881B03" w:rsidRDefault="00881B03" w:rsidP="00881B03">
      <w:pPr>
        <w:jc w:val="right"/>
        <w:rPr>
          <w:sz w:val="56"/>
          <w:szCs w:val="56"/>
        </w:rPr>
      </w:pPr>
    </w:p>
    <w:p w:rsidR="00A9204E" w:rsidRDefault="00A67C9D" w:rsidP="00A67C9D">
      <w:pPr>
        <w:jc w:val="center"/>
        <w:rPr>
          <w:b/>
          <w:sz w:val="56"/>
          <w:szCs w:val="56"/>
        </w:rPr>
      </w:pPr>
      <w:r w:rsidRPr="00881B03">
        <w:rPr>
          <w:b/>
          <w:sz w:val="56"/>
          <w:szCs w:val="56"/>
        </w:rPr>
        <w:t>REMINDER FOR YEAR 6 PARENTS</w:t>
      </w:r>
    </w:p>
    <w:p w:rsidR="00881B03" w:rsidRPr="00881B03" w:rsidRDefault="00881B03" w:rsidP="00881B03">
      <w:pPr>
        <w:rPr>
          <w:b/>
          <w:sz w:val="56"/>
          <w:szCs w:val="56"/>
        </w:rPr>
      </w:pPr>
    </w:p>
    <w:p w:rsidR="00A67C9D" w:rsidRPr="00881B03" w:rsidRDefault="00A67C9D" w:rsidP="00A67C9D">
      <w:pPr>
        <w:rPr>
          <w:sz w:val="56"/>
          <w:szCs w:val="56"/>
        </w:rPr>
      </w:pPr>
      <w:r w:rsidRPr="00881B03">
        <w:rPr>
          <w:sz w:val="56"/>
          <w:szCs w:val="56"/>
        </w:rPr>
        <w:t>Dear Parent</w:t>
      </w:r>
      <w:r w:rsidR="00055128">
        <w:rPr>
          <w:sz w:val="56"/>
          <w:szCs w:val="56"/>
        </w:rPr>
        <w:t>s,</w:t>
      </w:r>
    </w:p>
    <w:p w:rsidR="00A67C9D" w:rsidRPr="00881B03" w:rsidRDefault="00A67C9D" w:rsidP="00A67C9D">
      <w:pPr>
        <w:rPr>
          <w:sz w:val="56"/>
          <w:szCs w:val="56"/>
        </w:rPr>
      </w:pPr>
      <w:r w:rsidRPr="00881B03">
        <w:rPr>
          <w:sz w:val="56"/>
          <w:szCs w:val="56"/>
        </w:rPr>
        <w:t xml:space="preserve">Just a reminder, if you have not already done so, that the application for secondary school places closes on </w:t>
      </w:r>
      <w:proofErr w:type="gramStart"/>
      <w:r w:rsidRPr="00881B03">
        <w:rPr>
          <w:sz w:val="56"/>
          <w:szCs w:val="56"/>
        </w:rPr>
        <w:t>31</w:t>
      </w:r>
      <w:r w:rsidRPr="00881B03">
        <w:rPr>
          <w:sz w:val="56"/>
          <w:szCs w:val="56"/>
          <w:vertAlign w:val="superscript"/>
        </w:rPr>
        <w:t>st</w:t>
      </w:r>
      <w:proofErr w:type="gramEnd"/>
      <w:r w:rsidRPr="00881B03">
        <w:rPr>
          <w:sz w:val="56"/>
          <w:szCs w:val="56"/>
        </w:rPr>
        <w:t xml:space="preserve"> October.  You must apply on line before that date in order to register you</w:t>
      </w:r>
      <w:r w:rsidR="00D85979">
        <w:rPr>
          <w:sz w:val="56"/>
          <w:szCs w:val="56"/>
        </w:rPr>
        <w:t>r</w:t>
      </w:r>
      <w:bookmarkStart w:id="0" w:name="_GoBack"/>
      <w:bookmarkEnd w:id="0"/>
      <w:r w:rsidRPr="00881B03">
        <w:rPr>
          <w:sz w:val="56"/>
          <w:szCs w:val="56"/>
        </w:rPr>
        <w:t xml:space="preserve"> preferred choice of secondary school for your child.</w:t>
      </w:r>
    </w:p>
    <w:p w:rsidR="00A67C9D" w:rsidRPr="00881B03" w:rsidRDefault="00A67C9D" w:rsidP="00A67C9D">
      <w:pPr>
        <w:jc w:val="center"/>
        <w:rPr>
          <w:b/>
          <w:sz w:val="56"/>
          <w:szCs w:val="56"/>
        </w:rPr>
      </w:pPr>
      <w:r w:rsidRPr="00881B03">
        <w:rPr>
          <w:b/>
          <w:sz w:val="56"/>
          <w:szCs w:val="56"/>
        </w:rPr>
        <w:t>If you do not do this, your child will not be allocated a secondary school.</w:t>
      </w:r>
    </w:p>
    <w:sectPr w:rsidR="00A67C9D" w:rsidRPr="0088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9D"/>
    <w:rsid w:val="00055128"/>
    <w:rsid w:val="00645252"/>
    <w:rsid w:val="006D3D74"/>
    <w:rsid w:val="00881B03"/>
    <w:rsid w:val="00A67C9D"/>
    <w:rsid w:val="00A9204E"/>
    <w:rsid w:val="00D8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92BAE"/>
  <w15:chartTrackingRefBased/>
  <w15:docId w15:val="{A36069C2-9D86-4999-B549-2D39842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4</cp:revision>
  <dcterms:created xsi:type="dcterms:W3CDTF">2018-10-11T09:16:00Z</dcterms:created>
  <dcterms:modified xsi:type="dcterms:W3CDTF">2018-10-11T09:21:00Z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