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8A" w:rsidRDefault="00C4208A" w:rsidP="00C4208A">
      <w:pPr>
        <w:jc w:val="right"/>
        <w:rPr>
          <w:sz w:val="24"/>
          <w:szCs w:val="24"/>
        </w:rPr>
      </w:pPr>
    </w:p>
    <w:p w:rsidR="00C4208A" w:rsidRDefault="00C4208A" w:rsidP="00C4208A">
      <w:pPr>
        <w:jc w:val="right"/>
        <w:rPr>
          <w:sz w:val="24"/>
          <w:szCs w:val="24"/>
        </w:rPr>
      </w:pPr>
    </w:p>
    <w:p w:rsidR="00C4208A" w:rsidRDefault="00C4208A" w:rsidP="00C4208A">
      <w:pPr>
        <w:jc w:val="right"/>
        <w:rPr>
          <w:sz w:val="24"/>
          <w:szCs w:val="24"/>
        </w:rPr>
      </w:pPr>
    </w:p>
    <w:p w:rsidR="00C4208A" w:rsidRDefault="00C4208A" w:rsidP="00C4208A">
      <w:pPr>
        <w:jc w:val="right"/>
        <w:rPr>
          <w:sz w:val="24"/>
          <w:szCs w:val="24"/>
        </w:rPr>
      </w:pPr>
    </w:p>
    <w:p w:rsidR="00C4208A" w:rsidRDefault="00C4208A" w:rsidP="00C4208A">
      <w:pPr>
        <w:jc w:val="right"/>
        <w:rPr>
          <w:sz w:val="24"/>
          <w:szCs w:val="24"/>
        </w:rPr>
      </w:pPr>
    </w:p>
    <w:p w:rsidR="00C4208A" w:rsidRDefault="00C4208A" w:rsidP="00C4208A">
      <w:pPr>
        <w:jc w:val="right"/>
        <w:rPr>
          <w:sz w:val="24"/>
          <w:szCs w:val="24"/>
        </w:rPr>
      </w:pPr>
    </w:p>
    <w:p w:rsidR="00C4208A" w:rsidRDefault="00C4208A" w:rsidP="00C4208A">
      <w:pPr>
        <w:jc w:val="right"/>
        <w:rPr>
          <w:sz w:val="24"/>
          <w:szCs w:val="24"/>
        </w:rPr>
      </w:pPr>
    </w:p>
    <w:p w:rsidR="00C4208A" w:rsidRDefault="00C4208A" w:rsidP="00C4208A">
      <w:pPr>
        <w:jc w:val="right"/>
        <w:rPr>
          <w:sz w:val="24"/>
          <w:szCs w:val="24"/>
        </w:rPr>
      </w:pPr>
    </w:p>
    <w:p w:rsidR="00C4208A" w:rsidRDefault="00C4208A" w:rsidP="00C4208A">
      <w:pPr>
        <w:jc w:val="right"/>
        <w:rPr>
          <w:sz w:val="24"/>
          <w:szCs w:val="24"/>
        </w:rPr>
      </w:pPr>
    </w:p>
    <w:p w:rsidR="00A9204E" w:rsidRDefault="00A25EBA" w:rsidP="00C4208A">
      <w:pPr>
        <w:jc w:val="right"/>
        <w:rPr>
          <w:sz w:val="24"/>
          <w:szCs w:val="24"/>
        </w:rPr>
      </w:pPr>
      <w:r>
        <w:rPr>
          <w:sz w:val="24"/>
          <w:szCs w:val="24"/>
        </w:rPr>
        <w:t>7</w:t>
      </w:r>
      <w:r w:rsidRPr="00A25E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</w:t>
      </w:r>
      <w:r w:rsidR="00C4208A">
        <w:rPr>
          <w:sz w:val="24"/>
          <w:szCs w:val="24"/>
        </w:rPr>
        <w:t xml:space="preserve"> 2018</w:t>
      </w:r>
    </w:p>
    <w:p w:rsidR="00C4208A" w:rsidRDefault="00C4208A" w:rsidP="00C4208A">
      <w:pPr>
        <w:jc w:val="right"/>
        <w:rPr>
          <w:sz w:val="24"/>
          <w:szCs w:val="24"/>
        </w:rPr>
      </w:pPr>
    </w:p>
    <w:p w:rsidR="00C4208A" w:rsidRDefault="00C4208A" w:rsidP="00C4208A">
      <w:pPr>
        <w:jc w:val="right"/>
        <w:rPr>
          <w:sz w:val="24"/>
          <w:szCs w:val="24"/>
        </w:rPr>
      </w:pPr>
    </w:p>
    <w:p w:rsidR="00C4208A" w:rsidRDefault="00C4208A" w:rsidP="00C4208A">
      <w:pPr>
        <w:rPr>
          <w:sz w:val="24"/>
          <w:szCs w:val="24"/>
        </w:rPr>
      </w:pPr>
      <w:r>
        <w:rPr>
          <w:sz w:val="24"/>
          <w:szCs w:val="24"/>
        </w:rPr>
        <w:t>Dear Parents,</w:t>
      </w:r>
    </w:p>
    <w:p w:rsidR="00C4208A" w:rsidRDefault="00C4208A" w:rsidP="00C4208A">
      <w:pPr>
        <w:rPr>
          <w:sz w:val="24"/>
          <w:szCs w:val="24"/>
        </w:rPr>
      </w:pPr>
    </w:p>
    <w:p w:rsidR="00C4208A" w:rsidRDefault="00C4208A" w:rsidP="00C4208A">
      <w:pPr>
        <w:jc w:val="center"/>
        <w:rPr>
          <w:b/>
          <w:sz w:val="24"/>
          <w:szCs w:val="24"/>
          <w:u w:val="single"/>
        </w:rPr>
      </w:pPr>
      <w:r w:rsidRPr="00C4208A">
        <w:rPr>
          <w:b/>
          <w:sz w:val="24"/>
          <w:szCs w:val="24"/>
          <w:u w:val="single"/>
        </w:rPr>
        <w:t xml:space="preserve">Reception </w:t>
      </w:r>
      <w:r w:rsidR="003B2C16">
        <w:rPr>
          <w:b/>
          <w:sz w:val="24"/>
          <w:szCs w:val="24"/>
          <w:u w:val="single"/>
        </w:rPr>
        <w:t xml:space="preserve">Class entry September </w:t>
      </w:r>
      <w:r w:rsidRPr="00C4208A">
        <w:rPr>
          <w:b/>
          <w:sz w:val="24"/>
          <w:szCs w:val="24"/>
          <w:u w:val="single"/>
        </w:rPr>
        <w:t>2019</w:t>
      </w:r>
    </w:p>
    <w:p w:rsidR="00C4208A" w:rsidRDefault="00C4208A" w:rsidP="00C4208A">
      <w:pPr>
        <w:jc w:val="center"/>
        <w:rPr>
          <w:b/>
          <w:sz w:val="24"/>
          <w:szCs w:val="24"/>
          <w:u w:val="single"/>
        </w:rPr>
      </w:pPr>
    </w:p>
    <w:p w:rsidR="00C4208A" w:rsidRDefault="00C4208A" w:rsidP="00C4208A">
      <w:pPr>
        <w:rPr>
          <w:b/>
          <w:sz w:val="24"/>
          <w:szCs w:val="24"/>
        </w:rPr>
      </w:pPr>
      <w:r>
        <w:rPr>
          <w:sz w:val="24"/>
          <w:szCs w:val="24"/>
        </w:rPr>
        <w:t>Please could you check that we have your child’s name in our admission</w:t>
      </w:r>
      <w:r w:rsidR="00BE69C5">
        <w:rPr>
          <w:sz w:val="24"/>
          <w:szCs w:val="24"/>
        </w:rPr>
        <w:t>s book</w:t>
      </w:r>
      <w:r w:rsidR="00E54334">
        <w:rPr>
          <w:sz w:val="24"/>
          <w:szCs w:val="24"/>
        </w:rPr>
        <w:t xml:space="preserve"> for September 2019 entry into Reception C</w:t>
      </w:r>
      <w:r w:rsidR="00BE69C5">
        <w:rPr>
          <w:sz w:val="24"/>
          <w:szCs w:val="24"/>
        </w:rPr>
        <w:t>lass.</w:t>
      </w:r>
      <w:r>
        <w:rPr>
          <w:sz w:val="24"/>
          <w:szCs w:val="24"/>
        </w:rPr>
        <w:t xml:space="preserve">  </w:t>
      </w:r>
      <w:r w:rsidRPr="00DE174E">
        <w:rPr>
          <w:b/>
          <w:sz w:val="24"/>
          <w:szCs w:val="24"/>
        </w:rPr>
        <w:t xml:space="preserve">If you have a child born </w:t>
      </w:r>
      <w:r w:rsidR="00E54334" w:rsidRPr="00DE174E">
        <w:rPr>
          <w:b/>
          <w:sz w:val="24"/>
          <w:szCs w:val="24"/>
        </w:rPr>
        <w:t>between,</w:t>
      </w:r>
      <w:r w:rsidRPr="00DE174E">
        <w:rPr>
          <w:b/>
          <w:sz w:val="24"/>
          <w:szCs w:val="24"/>
        </w:rPr>
        <w:t xml:space="preserve"> 1</w:t>
      </w:r>
      <w:r w:rsidRPr="00DE174E">
        <w:rPr>
          <w:b/>
          <w:sz w:val="24"/>
          <w:szCs w:val="24"/>
          <w:vertAlign w:val="superscript"/>
        </w:rPr>
        <w:t>st</w:t>
      </w:r>
      <w:r w:rsidRPr="00DE174E">
        <w:rPr>
          <w:b/>
          <w:sz w:val="24"/>
          <w:szCs w:val="24"/>
        </w:rPr>
        <w:t xml:space="preserve"> September 2014 and 31</w:t>
      </w:r>
      <w:r w:rsidRPr="00DE174E">
        <w:rPr>
          <w:b/>
          <w:sz w:val="24"/>
          <w:szCs w:val="24"/>
          <w:vertAlign w:val="superscript"/>
        </w:rPr>
        <w:t>st</w:t>
      </w:r>
      <w:r w:rsidRPr="00DE174E">
        <w:rPr>
          <w:b/>
          <w:sz w:val="24"/>
          <w:szCs w:val="24"/>
        </w:rPr>
        <w:t xml:space="preserve"> August </w:t>
      </w:r>
      <w:r w:rsidR="00636658" w:rsidRPr="00DE174E">
        <w:rPr>
          <w:b/>
          <w:sz w:val="24"/>
          <w:szCs w:val="24"/>
        </w:rPr>
        <w:t>2015,</w:t>
      </w:r>
      <w:r w:rsidR="00DE174E" w:rsidRPr="00DE174E">
        <w:rPr>
          <w:b/>
          <w:sz w:val="24"/>
          <w:szCs w:val="24"/>
        </w:rPr>
        <w:t xml:space="preserve"> please put their details on the slip below.</w:t>
      </w:r>
    </w:p>
    <w:p w:rsidR="00DE174E" w:rsidRDefault="00DE174E" w:rsidP="00C4208A">
      <w:pPr>
        <w:rPr>
          <w:b/>
          <w:sz w:val="24"/>
          <w:szCs w:val="24"/>
        </w:rPr>
      </w:pPr>
    </w:p>
    <w:p w:rsidR="00DE174E" w:rsidRDefault="00DE174E" w:rsidP="00C4208A">
      <w:pPr>
        <w:rPr>
          <w:sz w:val="24"/>
          <w:szCs w:val="24"/>
        </w:rPr>
      </w:pPr>
      <w:r>
        <w:rPr>
          <w:sz w:val="24"/>
          <w:szCs w:val="24"/>
        </w:rPr>
        <w:t>We need this information so that we know exactly how many siblings there are, as they will have priority admission to school in September 2019.</w:t>
      </w:r>
    </w:p>
    <w:p w:rsidR="00DE174E" w:rsidRDefault="00DE174E" w:rsidP="00C4208A">
      <w:pPr>
        <w:rPr>
          <w:sz w:val="24"/>
          <w:szCs w:val="24"/>
        </w:rPr>
      </w:pPr>
    </w:p>
    <w:p w:rsidR="00DE174E" w:rsidRPr="003D3F3D" w:rsidRDefault="00DE174E" w:rsidP="00C4208A">
      <w:pPr>
        <w:rPr>
          <w:b/>
          <w:sz w:val="24"/>
          <w:szCs w:val="24"/>
        </w:rPr>
      </w:pPr>
      <w:r w:rsidRPr="003D3F3D">
        <w:rPr>
          <w:b/>
          <w:sz w:val="24"/>
          <w:szCs w:val="24"/>
        </w:rPr>
        <w:t xml:space="preserve">It is essential that you also complete the </w:t>
      </w:r>
      <w:r w:rsidR="00BE69C5" w:rsidRPr="003D3F3D">
        <w:rPr>
          <w:b/>
          <w:sz w:val="24"/>
          <w:szCs w:val="24"/>
        </w:rPr>
        <w:t>common application form for Starting P</w:t>
      </w:r>
      <w:r w:rsidR="00E5492A" w:rsidRPr="003D3F3D">
        <w:rPr>
          <w:b/>
          <w:sz w:val="24"/>
          <w:szCs w:val="24"/>
        </w:rPr>
        <w:t>ri</w:t>
      </w:r>
      <w:r w:rsidR="00BE69C5" w:rsidRPr="003D3F3D">
        <w:rPr>
          <w:b/>
          <w:sz w:val="24"/>
          <w:szCs w:val="24"/>
        </w:rPr>
        <w:t>mary S</w:t>
      </w:r>
      <w:r w:rsidR="00E5492A" w:rsidRPr="003D3F3D">
        <w:rPr>
          <w:b/>
          <w:sz w:val="24"/>
          <w:szCs w:val="24"/>
        </w:rPr>
        <w:t>chool in September 2019; this can be don</w:t>
      </w:r>
      <w:r w:rsidR="003D3F3D">
        <w:rPr>
          <w:b/>
          <w:sz w:val="24"/>
          <w:szCs w:val="24"/>
        </w:rPr>
        <w:t>e</w:t>
      </w:r>
      <w:r w:rsidR="00BE69C5" w:rsidRPr="003D3F3D">
        <w:rPr>
          <w:b/>
          <w:sz w:val="24"/>
          <w:szCs w:val="24"/>
        </w:rPr>
        <w:t xml:space="preserve"> online at </w:t>
      </w:r>
      <w:hyperlink r:id="rId8" w:history="1">
        <w:r w:rsidR="00BE69C5" w:rsidRPr="003D3F3D">
          <w:rPr>
            <w:rStyle w:val="Hyperlink"/>
            <w:b/>
            <w:sz w:val="24"/>
            <w:szCs w:val="24"/>
          </w:rPr>
          <w:t>www.bradford.gov.uk/admissions</w:t>
        </w:r>
      </w:hyperlink>
      <w:r w:rsidR="00BE69C5" w:rsidRPr="003D3F3D">
        <w:rPr>
          <w:b/>
          <w:sz w:val="24"/>
          <w:szCs w:val="24"/>
        </w:rPr>
        <w:t xml:space="preserve"> from Monday 12th November 2018 until 15</w:t>
      </w:r>
      <w:r w:rsidR="00BE69C5" w:rsidRPr="003D3F3D">
        <w:rPr>
          <w:b/>
          <w:sz w:val="24"/>
          <w:szCs w:val="24"/>
          <w:vertAlign w:val="superscript"/>
        </w:rPr>
        <w:t>th</w:t>
      </w:r>
      <w:r w:rsidR="00BE69C5" w:rsidRPr="003D3F3D">
        <w:rPr>
          <w:b/>
          <w:sz w:val="24"/>
          <w:szCs w:val="24"/>
        </w:rPr>
        <w:t xml:space="preserve"> January </w:t>
      </w:r>
      <w:r w:rsidR="00636658" w:rsidRPr="003D3F3D">
        <w:rPr>
          <w:b/>
          <w:sz w:val="24"/>
          <w:szCs w:val="24"/>
        </w:rPr>
        <w:t>2019, which</w:t>
      </w:r>
      <w:r w:rsidR="00BE69C5" w:rsidRPr="003D3F3D">
        <w:rPr>
          <w:b/>
          <w:sz w:val="24"/>
          <w:szCs w:val="24"/>
        </w:rPr>
        <w:t xml:space="preserve"> is the closing date for Primary School applications. You can also view the “Applying for Primary Schools booklet 2019”</w:t>
      </w:r>
      <w:r w:rsidR="00986126">
        <w:rPr>
          <w:b/>
          <w:sz w:val="24"/>
          <w:szCs w:val="24"/>
        </w:rPr>
        <w:t xml:space="preserve"> online</w:t>
      </w:r>
      <w:r w:rsidR="00BE69C5" w:rsidRPr="003D3F3D">
        <w:rPr>
          <w:b/>
          <w:sz w:val="24"/>
          <w:szCs w:val="24"/>
        </w:rPr>
        <w:t xml:space="preserve"> once the application process opens.</w:t>
      </w:r>
    </w:p>
    <w:p w:rsidR="00BE69C5" w:rsidRDefault="00BE69C5" w:rsidP="00C4208A">
      <w:pPr>
        <w:rPr>
          <w:sz w:val="24"/>
          <w:szCs w:val="24"/>
        </w:rPr>
      </w:pPr>
    </w:p>
    <w:p w:rsidR="00BE69C5" w:rsidRDefault="00BE69C5" w:rsidP="00C4208A">
      <w:pPr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:rsidR="00BE69C5" w:rsidRDefault="00BE69C5" w:rsidP="00C4208A">
      <w:pPr>
        <w:rPr>
          <w:sz w:val="24"/>
          <w:szCs w:val="24"/>
        </w:rPr>
      </w:pPr>
    </w:p>
    <w:p w:rsidR="00BE69C5" w:rsidRDefault="00BE69C5" w:rsidP="00C4208A">
      <w:pPr>
        <w:rPr>
          <w:sz w:val="24"/>
          <w:szCs w:val="24"/>
        </w:rPr>
      </w:pPr>
    </w:p>
    <w:p w:rsidR="00BE69C5" w:rsidRDefault="00A25EBA" w:rsidP="00C4208A">
      <w:pPr>
        <w:rPr>
          <w:sz w:val="24"/>
          <w:szCs w:val="24"/>
        </w:rPr>
      </w:pPr>
      <w:r>
        <w:rPr>
          <w:sz w:val="24"/>
          <w:szCs w:val="24"/>
        </w:rPr>
        <w:t>Mr. K. Wheeler</w:t>
      </w:r>
    </w:p>
    <w:p w:rsidR="00A25EBA" w:rsidRDefault="00A25EBA" w:rsidP="00C4208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Headteacher</w:t>
      </w:r>
      <w:proofErr w:type="spellEnd"/>
    </w:p>
    <w:p w:rsidR="00BE69C5" w:rsidRDefault="00BE69C5" w:rsidP="00C4208A">
      <w:pPr>
        <w:pBdr>
          <w:bottom w:val="single" w:sz="6" w:space="1" w:color="auto"/>
        </w:pBdr>
        <w:rPr>
          <w:sz w:val="24"/>
          <w:szCs w:val="24"/>
        </w:rPr>
      </w:pPr>
    </w:p>
    <w:p w:rsidR="00BE69C5" w:rsidRDefault="00BE69C5" w:rsidP="00C4208A">
      <w:pPr>
        <w:rPr>
          <w:sz w:val="24"/>
          <w:szCs w:val="24"/>
        </w:rPr>
      </w:pPr>
    </w:p>
    <w:p w:rsidR="00BE69C5" w:rsidRDefault="00BE69C5" w:rsidP="00C4208A">
      <w:pPr>
        <w:rPr>
          <w:sz w:val="24"/>
          <w:szCs w:val="24"/>
        </w:rPr>
      </w:pPr>
      <w:r>
        <w:rPr>
          <w:sz w:val="24"/>
          <w:szCs w:val="24"/>
        </w:rPr>
        <w:t>Child’</w:t>
      </w:r>
      <w:r w:rsidR="00C17DA5">
        <w:rPr>
          <w:sz w:val="24"/>
          <w:szCs w:val="24"/>
        </w:rPr>
        <w:t xml:space="preserve">s name for entry into Reception Class in </w:t>
      </w:r>
      <w:r>
        <w:rPr>
          <w:sz w:val="24"/>
          <w:szCs w:val="24"/>
        </w:rPr>
        <w:t>2019……………………………………………………</w:t>
      </w:r>
      <w:r w:rsidR="00C17DA5">
        <w:rPr>
          <w:sz w:val="24"/>
          <w:szCs w:val="24"/>
        </w:rPr>
        <w:t>……………..</w:t>
      </w:r>
    </w:p>
    <w:p w:rsidR="00BE69C5" w:rsidRDefault="00BE69C5" w:rsidP="00C4208A">
      <w:pPr>
        <w:rPr>
          <w:sz w:val="24"/>
          <w:szCs w:val="24"/>
        </w:rPr>
      </w:pPr>
    </w:p>
    <w:p w:rsidR="00BE69C5" w:rsidRDefault="00BE69C5" w:rsidP="00C4208A">
      <w:pPr>
        <w:rPr>
          <w:sz w:val="24"/>
          <w:szCs w:val="24"/>
        </w:rPr>
      </w:pPr>
      <w:r>
        <w:rPr>
          <w:sz w:val="24"/>
          <w:szCs w:val="24"/>
        </w:rPr>
        <w:t>Child’s date of birth…………………………………………………………………………………………………………………….</w:t>
      </w:r>
    </w:p>
    <w:p w:rsidR="00BE69C5" w:rsidRDefault="00BE69C5" w:rsidP="00C4208A">
      <w:pPr>
        <w:rPr>
          <w:sz w:val="24"/>
          <w:szCs w:val="24"/>
        </w:rPr>
      </w:pPr>
    </w:p>
    <w:p w:rsidR="00BE69C5" w:rsidRDefault="00BE69C5" w:rsidP="00C4208A">
      <w:pPr>
        <w:rPr>
          <w:sz w:val="24"/>
          <w:szCs w:val="24"/>
        </w:rPr>
      </w:pPr>
      <w:r>
        <w:rPr>
          <w:sz w:val="24"/>
          <w:szCs w:val="24"/>
        </w:rPr>
        <w:t>Names of siblings already attending Steeton Primary School………………………………………………………</w:t>
      </w:r>
    </w:p>
    <w:p w:rsidR="00AB42E7" w:rsidRPr="00DE174E" w:rsidRDefault="00AB42E7" w:rsidP="00C4208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C4208A" w:rsidRDefault="00C4208A" w:rsidP="00C4208A">
      <w:pPr>
        <w:rPr>
          <w:sz w:val="24"/>
          <w:szCs w:val="24"/>
        </w:rPr>
      </w:pPr>
    </w:p>
    <w:p w:rsidR="00C4208A" w:rsidRPr="00C4208A" w:rsidRDefault="00C4208A" w:rsidP="00C4208A">
      <w:pPr>
        <w:rPr>
          <w:sz w:val="24"/>
          <w:szCs w:val="24"/>
        </w:rPr>
      </w:pPr>
    </w:p>
    <w:sectPr w:rsidR="00C4208A" w:rsidRPr="00C42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8A"/>
    <w:rsid w:val="003B2C16"/>
    <w:rsid w:val="003D3F3D"/>
    <w:rsid w:val="00636658"/>
    <w:rsid w:val="00645252"/>
    <w:rsid w:val="006D3D74"/>
    <w:rsid w:val="008B4697"/>
    <w:rsid w:val="00986126"/>
    <w:rsid w:val="009E0203"/>
    <w:rsid w:val="00A25EBA"/>
    <w:rsid w:val="00A9204E"/>
    <w:rsid w:val="00AB42E7"/>
    <w:rsid w:val="00BE69C5"/>
    <w:rsid w:val="00C17DA5"/>
    <w:rsid w:val="00C4208A"/>
    <w:rsid w:val="00DE174E"/>
    <w:rsid w:val="00E54334"/>
    <w:rsid w:val="00E5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9539"/>
  <w15:chartTrackingRefBased/>
  <w15:docId w15:val="{8EFEAD38-2F82-445A-88A4-10AFF401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dford.gov.uk/admiss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hey.STEET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19</cp:revision>
  <dcterms:created xsi:type="dcterms:W3CDTF">2018-10-17T07:47:00Z</dcterms:created>
  <dcterms:modified xsi:type="dcterms:W3CDTF">2018-11-07T11:37:00Z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