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DF" w:rsidRDefault="00795FDF" w:rsidP="00795FDF">
      <w:pPr>
        <w:jc w:val="right"/>
        <w:rPr>
          <w:sz w:val="28"/>
          <w:szCs w:val="28"/>
        </w:rPr>
      </w:pPr>
    </w:p>
    <w:p w:rsidR="00795FDF" w:rsidRDefault="00795FDF" w:rsidP="00795FDF">
      <w:pPr>
        <w:jc w:val="right"/>
        <w:rPr>
          <w:sz w:val="28"/>
          <w:szCs w:val="28"/>
        </w:rPr>
      </w:pPr>
    </w:p>
    <w:p w:rsidR="00795FDF" w:rsidRDefault="00795FDF" w:rsidP="00795FDF">
      <w:pPr>
        <w:jc w:val="right"/>
        <w:rPr>
          <w:sz w:val="28"/>
          <w:szCs w:val="28"/>
        </w:rPr>
      </w:pPr>
    </w:p>
    <w:p w:rsidR="00795FDF" w:rsidRDefault="00795FDF" w:rsidP="00795FDF">
      <w:pPr>
        <w:jc w:val="right"/>
        <w:rPr>
          <w:sz w:val="28"/>
          <w:szCs w:val="28"/>
        </w:rPr>
      </w:pPr>
    </w:p>
    <w:p w:rsidR="00795FDF" w:rsidRDefault="00795FDF" w:rsidP="00795FDF">
      <w:pPr>
        <w:jc w:val="right"/>
        <w:rPr>
          <w:sz w:val="28"/>
          <w:szCs w:val="28"/>
        </w:rPr>
      </w:pPr>
    </w:p>
    <w:p w:rsidR="00795FDF" w:rsidRDefault="00795FDF" w:rsidP="00795FDF">
      <w:pPr>
        <w:jc w:val="right"/>
        <w:rPr>
          <w:sz w:val="28"/>
          <w:szCs w:val="28"/>
        </w:rPr>
      </w:pPr>
    </w:p>
    <w:p w:rsidR="00795FDF" w:rsidRDefault="00795FDF" w:rsidP="00795FDF">
      <w:pPr>
        <w:jc w:val="right"/>
        <w:rPr>
          <w:sz w:val="28"/>
          <w:szCs w:val="28"/>
        </w:rPr>
      </w:pPr>
    </w:p>
    <w:p w:rsidR="00795FDF" w:rsidRDefault="00795FDF" w:rsidP="00795FDF">
      <w:pPr>
        <w:jc w:val="right"/>
        <w:rPr>
          <w:sz w:val="28"/>
          <w:szCs w:val="28"/>
        </w:rPr>
      </w:pPr>
    </w:p>
    <w:p w:rsidR="00795FDF" w:rsidRDefault="00795FDF" w:rsidP="00795FDF">
      <w:pPr>
        <w:jc w:val="right"/>
        <w:rPr>
          <w:sz w:val="28"/>
          <w:szCs w:val="28"/>
        </w:rPr>
      </w:pPr>
    </w:p>
    <w:p w:rsidR="00A9204E" w:rsidRPr="00795FDF" w:rsidRDefault="00795FDF" w:rsidP="00795FDF">
      <w:pPr>
        <w:jc w:val="right"/>
        <w:rPr>
          <w:sz w:val="28"/>
          <w:szCs w:val="28"/>
        </w:rPr>
      </w:pPr>
      <w:r w:rsidRPr="00795FDF">
        <w:rPr>
          <w:sz w:val="28"/>
          <w:szCs w:val="28"/>
        </w:rPr>
        <w:t>27</w:t>
      </w:r>
      <w:r w:rsidRPr="00795FDF">
        <w:rPr>
          <w:sz w:val="28"/>
          <w:szCs w:val="28"/>
          <w:vertAlign w:val="superscript"/>
        </w:rPr>
        <w:t>th</w:t>
      </w:r>
      <w:r w:rsidRPr="00795FDF">
        <w:rPr>
          <w:sz w:val="28"/>
          <w:szCs w:val="28"/>
        </w:rPr>
        <w:t xml:space="preserve"> November 2018</w:t>
      </w:r>
    </w:p>
    <w:p w:rsidR="00795FDF" w:rsidRPr="00795FDF" w:rsidRDefault="00795FDF" w:rsidP="00795FDF">
      <w:pPr>
        <w:jc w:val="right"/>
        <w:rPr>
          <w:sz w:val="28"/>
          <w:szCs w:val="28"/>
        </w:rPr>
      </w:pPr>
    </w:p>
    <w:p w:rsidR="00795FDF" w:rsidRPr="00795FDF" w:rsidRDefault="00795FDF" w:rsidP="00795FDF">
      <w:pPr>
        <w:rPr>
          <w:sz w:val="28"/>
          <w:szCs w:val="28"/>
        </w:rPr>
      </w:pPr>
      <w:r w:rsidRPr="00795FDF">
        <w:rPr>
          <w:sz w:val="28"/>
          <w:szCs w:val="28"/>
        </w:rPr>
        <w:t>Dear Parents,</w:t>
      </w:r>
    </w:p>
    <w:p w:rsidR="00795FDF" w:rsidRPr="00795FDF" w:rsidRDefault="00795FDF" w:rsidP="00795FDF">
      <w:pPr>
        <w:rPr>
          <w:sz w:val="28"/>
          <w:szCs w:val="28"/>
        </w:rPr>
      </w:pPr>
    </w:p>
    <w:p w:rsidR="00795FDF" w:rsidRDefault="00E815BC" w:rsidP="00795FDF">
      <w:pPr>
        <w:rPr>
          <w:sz w:val="28"/>
          <w:szCs w:val="28"/>
        </w:rPr>
      </w:pPr>
      <w:r>
        <w:rPr>
          <w:sz w:val="28"/>
          <w:szCs w:val="28"/>
        </w:rPr>
        <w:t>Our School C</w:t>
      </w:r>
      <w:r w:rsidR="00795FDF" w:rsidRPr="00795FDF">
        <w:rPr>
          <w:sz w:val="28"/>
          <w:szCs w:val="28"/>
        </w:rPr>
        <w:t>hoir have been invited to sing carols at Airedale Hospital on Tuesday 4</w:t>
      </w:r>
      <w:r w:rsidR="00795FDF" w:rsidRPr="00795FDF">
        <w:rPr>
          <w:sz w:val="28"/>
          <w:szCs w:val="28"/>
          <w:vertAlign w:val="superscript"/>
        </w:rPr>
        <w:t>th</w:t>
      </w:r>
      <w:r w:rsidR="00795FDF" w:rsidRPr="00795FDF">
        <w:rPr>
          <w:sz w:val="28"/>
          <w:szCs w:val="28"/>
        </w:rPr>
        <w:t xml:space="preserve"> December and at S</w:t>
      </w:r>
      <w:r w:rsidR="00795FDF">
        <w:rPr>
          <w:sz w:val="28"/>
          <w:szCs w:val="28"/>
        </w:rPr>
        <w:t>teeton Nursing H</w:t>
      </w:r>
      <w:r w:rsidR="00795FDF" w:rsidRPr="00795FDF">
        <w:rPr>
          <w:sz w:val="28"/>
          <w:szCs w:val="28"/>
        </w:rPr>
        <w:t>ome on Thursday 6</w:t>
      </w:r>
      <w:r w:rsidR="00795FDF" w:rsidRPr="00795FDF">
        <w:rPr>
          <w:sz w:val="28"/>
          <w:szCs w:val="28"/>
          <w:vertAlign w:val="superscript"/>
        </w:rPr>
        <w:t>th</w:t>
      </w:r>
      <w:r w:rsidR="00795FDF" w:rsidRPr="00795FDF">
        <w:rPr>
          <w:sz w:val="28"/>
          <w:szCs w:val="28"/>
        </w:rPr>
        <w:t xml:space="preserve"> December</w:t>
      </w:r>
      <w:r w:rsidR="00795FDF">
        <w:rPr>
          <w:sz w:val="28"/>
          <w:szCs w:val="28"/>
        </w:rPr>
        <w:t>, at 2 pm on both days.</w:t>
      </w:r>
    </w:p>
    <w:p w:rsidR="00795FDF" w:rsidRDefault="00795FDF" w:rsidP="00795FDF">
      <w:pPr>
        <w:rPr>
          <w:sz w:val="28"/>
          <w:szCs w:val="28"/>
        </w:rPr>
      </w:pPr>
    </w:p>
    <w:p w:rsidR="00795FDF" w:rsidRDefault="00795FDF" w:rsidP="00795FDF">
      <w:pPr>
        <w:rPr>
          <w:sz w:val="28"/>
          <w:szCs w:val="28"/>
        </w:rPr>
      </w:pPr>
      <w:r>
        <w:rPr>
          <w:sz w:val="28"/>
          <w:szCs w:val="28"/>
        </w:rPr>
        <w:t>The children will be accompanied by school staff on the visits and will be back at school for 3.30 pm.  If you wish</w:t>
      </w:r>
      <w:r w:rsidR="00E815BC">
        <w:rPr>
          <w:sz w:val="28"/>
          <w:szCs w:val="28"/>
        </w:rPr>
        <w:t xml:space="preserve"> your child to be included in these visits, please sign the attached slip and return it to school by Friday 30</w:t>
      </w:r>
      <w:r w:rsidR="00E815BC" w:rsidRPr="00E815BC">
        <w:rPr>
          <w:sz w:val="28"/>
          <w:szCs w:val="28"/>
          <w:vertAlign w:val="superscript"/>
        </w:rPr>
        <w:t>th</w:t>
      </w:r>
      <w:r w:rsidR="00E815BC">
        <w:rPr>
          <w:sz w:val="28"/>
          <w:szCs w:val="28"/>
        </w:rPr>
        <w:t xml:space="preserve"> November.</w:t>
      </w:r>
    </w:p>
    <w:p w:rsidR="00E815BC" w:rsidRDefault="00E815BC" w:rsidP="00795FDF">
      <w:pPr>
        <w:rPr>
          <w:sz w:val="28"/>
          <w:szCs w:val="28"/>
        </w:rPr>
      </w:pPr>
    </w:p>
    <w:p w:rsidR="00E815BC" w:rsidRDefault="00E815BC" w:rsidP="00795FDF">
      <w:pPr>
        <w:rPr>
          <w:sz w:val="28"/>
          <w:szCs w:val="28"/>
        </w:rPr>
      </w:pPr>
      <w:r>
        <w:rPr>
          <w:sz w:val="28"/>
          <w:szCs w:val="28"/>
        </w:rPr>
        <w:t>Thanking you in antici</w:t>
      </w:r>
      <w:r w:rsidR="00107B48">
        <w:rPr>
          <w:sz w:val="28"/>
          <w:szCs w:val="28"/>
        </w:rPr>
        <w:t>pation,</w:t>
      </w:r>
    </w:p>
    <w:p w:rsidR="00107B48" w:rsidRDefault="00107B48" w:rsidP="00795FDF">
      <w:pPr>
        <w:rPr>
          <w:sz w:val="28"/>
          <w:szCs w:val="28"/>
        </w:rPr>
      </w:pPr>
    </w:p>
    <w:p w:rsidR="00107B48" w:rsidRDefault="00107B48" w:rsidP="00795FDF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Mrs. S. Wheeler</w:t>
      </w:r>
    </w:p>
    <w:p w:rsidR="00107B48" w:rsidRDefault="00107B48" w:rsidP="00795FDF">
      <w:pPr>
        <w:rPr>
          <w:sz w:val="28"/>
          <w:szCs w:val="28"/>
        </w:rPr>
      </w:pPr>
    </w:p>
    <w:p w:rsidR="00107B48" w:rsidRDefault="00107B48" w:rsidP="00107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STEETON PRIMARY SCHOOL</w:t>
      </w:r>
    </w:p>
    <w:p w:rsidR="00107B48" w:rsidRDefault="00107B48" w:rsidP="00107B48">
      <w:pPr>
        <w:jc w:val="center"/>
        <w:rPr>
          <w:b/>
          <w:sz w:val="28"/>
          <w:szCs w:val="28"/>
        </w:rPr>
      </w:pPr>
    </w:p>
    <w:p w:rsidR="00107B48" w:rsidRDefault="00807894" w:rsidP="00807894">
      <w:pPr>
        <w:rPr>
          <w:sz w:val="28"/>
          <w:szCs w:val="28"/>
        </w:rPr>
      </w:pPr>
      <w:r>
        <w:rPr>
          <w:sz w:val="28"/>
          <w:szCs w:val="28"/>
        </w:rPr>
        <w:t>I give/do not give permission for my child…………………………………………………to sing carols on 4</w:t>
      </w:r>
      <w:r w:rsidRPr="008078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 6</w:t>
      </w:r>
      <w:r w:rsidRPr="008078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December at the venues shown above and accept all the arrangements made by the school.</w:t>
      </w:r>
    </w:p>
    <w:p w:rsidR="00807894" w:rsidRDefault="00807894" w:rsidP="00807894">
      <w:pPr>
        <w:rPr>
          <w:sz w:val="28"/>
          <w:szCs w:val="28"/>
        </w:rPr>
      </w:pPr>
    </w:p>
    <w:p w:rsidR="00807894" w:rsidRPr="00807894" w:rsidRDefault="00807894" w:rsidP="00807894">
      <w:pP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Signed………………………………………………………………………………………………………………</w:t>
      </w:r>
    </w:p>
    <w:p w:rsidR="00E815BC" w:rsidRDefault="00E815BC" w:rsidP="00795FDF">
      <w:pPr>
        <w:rPr>
          <w:sz w:val="28"/>
          <w:szCs w:val="28"/>
        </w:rPr>
      </w:pPr>
    </w:p>
    <w:p w:rsidR="00E815BC" w:rsidRPr="00795FDF" w:rsidRDefault="00E815BC" w:rsidP="00795FDF">
      <w:pPr>
        <w:rPr>
          <w:sz w:val="28"/>
          <w:szCs w:val="28"/>
        </w:rPr>
      </w:pPr>
    </w:p>
    <w:p w:rsidR="00795FDF" w:rsidRPr="00795FDF" w:rsidRDefault="00795FDF" w:rsidP="00795FDF">
      <w:pPr>
        <w:jc w:val="right"/>
        <w:rPr>
          <w:sz w:val="28"/>
          <w:szCs w:val="28"/>
        </w:rPr>
      </w:pPr>
    </w:p>
    <w:p w:rsidR="00795FDF" w:rsidRPr="00795FDF" w:rsidRDefault="00795FDF" w:rsidP="00795FDF">
      <w:pPr>
        <w:jc w:val="right"/>
        <w:rPr>
          <w:sz w:val="28"/>
          <w:szCs w:val="28"/>
        </w:rPr>
      </w:pPr>
    </w:p>
    <w:sectPr w:rsidR="00795FDF" w:rsidRPr="0079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DF"/>
    <w:rsid w:val="00107B48"/>
    <w:rsid w:val="00645252"/>
    <w:rsid w:val="006D3D74"/>
    <w:rsid w:val="00795FDF"/>
    <w:rsid w:val="00807894"/>
    <w:rsid w:val="00A9204E"/>
    <w:rsid w:val="00CA6E58"/>
    <w:rsid w:val="00E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96CC"/>
  <w15:chartTrackingRefBased/>
  <w15:docId w15:val="{08BC419B-2AEA-47C4-8865-8438A4FD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4</cp:revision>
  <dcterms:created xsi:type="dcterms:W3CDTF">2018-11-27T08:30:00Z</dcterms:created>
  <dcterms:modified xsi:type="dcterms:W3CDTF">2018-11-27T10:53:00Z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