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35" w:rsidRPr="00495E35" w:rsidRDefault="00495E35">
      <w:pPr>
        <w:rPr>
          <w:sz w:val="20"/>
          <w:szCs w:val="20"/>
        </w:rPr>
      </w:pPr>
    </w:p>
    <w:p w:rsidR="00495E35" w:rsidRPr="00495E35" w:rsidRDefault="00495E35">
      <w:pPr>
        <w:rPr>
          <w:sz w:val="20"/>
          <w:szCs w:val="20"/>
        </w:rPr>
      </w:pPr>
    </w:p>
    <w:p w:rsidR="00495E35" w:rsidRPr="00495E35" w:rsidRDefault="00495E35">
      <w:pPr>
        <w:rPr>
          <w:sz w:val="20"/>
          <w:szCs w:val="20"/>
        </w:rPr>
      </w:pPr>
    </w:p>
    <w:p w:rsidR="00495E35" w:rsidRPr="00495E35" w:rsidRDefault="00495E35">
      <w:pPr>
        <w:rPr>
          <w:sz w:val="20"/>
          <w:szCs w:val="20"/>
        </w:rPr>
      </w:pPr>
    </w:p>
    <w:p w:rsidR="00495E35" w:rsidRPr="00495E35" w:rsidRDefault="00495E35">
      <w:pPr>
        <w:rPr>
          <w:sz w:val="20"/>
          <w:szCs w:val="20"/>
        </w:rPr>
      </w:pPr>
    </w:p>
    <w:p w:rsidR="00495E35" w:rsidRPr="00495E35" w:rsidRDefault="00495E35">
      <w:pPr>
        <w:rPr>
          <w:sz w:val="20"/>
          <w:szCs w:val="20"/>
        </w:rPr>
      </w:pPr>
    </w:p>
    <w:p w:rsidR="00495E35" w:rsidRPr="00495E35" w:rsidRDefault="00495E35">
      <w:pPr>
        <w:rPr>
          <w:sz w:val="20"/>
          <w:szCs w:val="20"/>
        </w:rPr>
      </w:pPr>
    </w:p>
    <w:p w:rsidR="00495E35" w:rsidRPr="00495E35" w:rsidRDefault="00495E35">
      <w:pPr>
        <w:rPr>
          <w:sz w:val="20"/>
          <w:szCs w:val="20"/>
        </w:rPr>
      </w:pPr>
    </w:p>
    <w:p w:rsidR="00036101" w:rsidRDefault="00036101">
      <w:pPr>
        <w:rPr>
          <w:sz w:val="20"/>
          <w:szCs w:val="20"/>
        </w:rPr>
      </w:pPr>
    </w:p>
    <w:p w:rsidR="00A9204E" w:rsidRPr="00495E35" w:rsidRDefault="00D95945">
      <w:pPr>
        <w:rPr>
          <w:sz w:val="20"/>
          <w:szCs w:val="20"/>
        </w:rPr>
      </w:pPr>
      <w:r w:rsidRPr="00495E35">
        <w:rPr>
          <w:sz w:val="20"/>
          <w:szCs w:val="20"/>
        </w:rPr>
        <w:t>Dear Parents,</w:t>
      </w:r>
    </w:p>
    <w:p w:rsidR="00D95945" w:rsidRPr="00495E35" w:rsidRDefault="00D95945" w:rsidP="00D95945">
      <w:pPr>
        <w:jc w:val="center"/>
        <w:rPr>
          <w:b/>
          <w:sz w:val="20"/>
          <w:szCs w:val="20"/>
          <w:u w:val="single"/>
        </w:rPr>
      </w:pPr>
      <w:r w:rsidRPr="00495E35">
        <w:rPr>
          <w:b/>
          <w:sz w:val="20"/>
          <w:szCs w:val="20"/>
          <w:u w:val="single"/>
        </w:rPr>
        <w:t xml:space="preserve">Nativity and Carols at St Stephen’s Church, </w:t>
      </w:r>
      <w:proofErr w:type="spellStart"/>
      <w:r w:rsidRPr="00495E35">
        <w:rPr>
          <w:b/>
          <w:sz w:val="20"/>
          <w:szCs w:val="20"/>
          <w:u w:val="single"/>
        </w:rPr>
        <w:t>Steeton</w:t>
      </w:r>
      <w:proofErr w:type="spellEnd"/>
    </w:p>
    <w:p w:rsidR="00D95945" w:rsidRPr="00495E35" w:rsidRDefault="00D95945" w:rsidP="00D95945">
      <w:pPr>
        <w:jc w:val="center"/>
        <w:rPr>
          <w:b/>
          <w:sz w:val="20"/>
          <w:szCs w:val="20"/>
          <w:u w:val="single"/>
        </w:rPr>
      </w:pPr>
      <w:r w:rsidRPr="00495E35">
        <w:rPr>
          <w:b/>
          <w:sz w:val="20"/>
          <w:szCs w:val="20"/>
          <w:u w:val="single"/>
        </w:rPr>
        <w:t>Monday 17</w:t>
      </w:r>
      <w:r w:rsidRPr="00495E35">
        <w:rPr>
          <w:b/>
          <w:sz w:val="20"/>
          <w:szCs w:val="20"/>
          <w:u w:val="single"/>
          <w:vertAlign w:val="superscript"/>
        </w:rPr>
        <w:t>th</w:t>
      </w:r>
      <w:r w:rsidRPr="00495E35">
        <w:rPr>
          <w:b/>
          <w:sz w:val="20"/>
          <w:szCs w:val="20"/>
          <w:u w:val="single"/>
        </w:rPr>
        <w:t xml:space="preserve"> December  </w:t>
      </w:r>
    </w:p>
    <w:p w:rsidR="00D95945" w:rsidRPr="00495E35" w:rsidRDefault="00D95945" w:rsidP="00D95945">
      <w:pPr>
        <w:jc w:val="center"/>
        <w:rPr>
          <w:sz w:val="20"/>
          <w:szCs w:val="20"/>
        </w:rPr>
      </w:pPr>
    </w:p>
    <w:p w:rsidR="00D95945" w:rsidRPr="00495E35" w:rsidRDefault="00D95945" w:rsidP="00D95945">
      <w:pPr>
        <w:rPr>
          <w:sz w:val="20"/>
          <w:szCs w:val="20"/>
        </w:rPr>
      </w:pPr>
      <w:r w:rsidRPr="00495E35">
        <w:rPr>
          <w:sz w:val="20"/>
          <w:szCs w:val="20"/>
        </w:rPr>
        <w:t xml:space="preserve">The staff and children in </w:t>
      </w:r>
      <w:r w:rsidRPr="00495E35">
        <w:rPr>
          <w:b/>
          <w:sz w:val="20"/>
          <w:szCs w:val="20"/>
        </w:rPr>
        <w:t xml:space="preserve">KEY STAGE TWO </w:t>
      </w:r>
      <w:r w:rsidRPr="00495E35">
        <w:rPr>
          <w:sz w:val="20"/>
          <w:szCs w:val="20"/>
        </w:rPr>
        <w:t xml:space="preserve">would like to invite you to their </w:t>
      </w:r>
      <w:r w:rsidRPr="00495E35">
        <w:rPr>
          <w:b/>
          <w:sz w:val="20"/>
          <w:szCs w:val="20"/>
        </w:rPr>
        <w:t>Nativity Scene and Christmas</w:t>
      </w:r>
      <w:r w:rsidRPr="00495E35">
        <w:rPr>
          <w:sz w:val="20"/>
          <w:szCs w:val="20"/>
        </w:rPr>
        <w:t xml:space="preserve"> </w:t>
      </w:r>
      <w:r w:rsidR="00495E35" w:rsidRPr="00495E35">
        <w:rPr>
          <w:b/>
          <w:sz w:val="20"/>
          <w:szCs w:val="20"/>
        </w:rPr>
        <w:t>C</w:t>
      </w:r>
      <w:r w:rsidRPr="00495E35">
        <w:rPr>
          <w:b/>
          <w:sz w:val="20"/>
          <w:szCs w:val="20"/>
        </w:rPr>
        <w:t xml:space="preserve">arols at St Stephen’s Church in </w:t>
      </w:r>
      <w:proofErr w:type="spellStart"/>
      <w:r w:rsidRPr="00495E35">
        <w:rPr>
          <w:b/>
          <w:sz w:val="20"/>
          <w:szCs w:val="20"/>
        </w:rPr>
        <w:t>Steeton</w:t>
      </w:r>
      <w:proofErr w:type="spellEnd"/>
      <w:r w:rsidRPr="00495E35">
        <w:rPr>
          <w:b/>
          <w:sz w:val="20"/>
          <w:szCs w:val="20"/>
        </w:rPr>
        <w:t>.</w:t>
      </w:r>
      <w:r w:rsidRPr="00495E35">
        <w:rPr>
          <w:sz w:val="20"/>
          <w:szCs w:val="20"/>
        </w:rPr>
        <w:t xml:space="preserve">  The church is located through the traffic lights towards Airedale Hospital and across from the village green.</w:t>
      </w:r>
    </w:p>
    <w:p w:rsidR="00D95945" w:rsidRPr="00495E35" w:rsidRDefault="00D95945" w:rsidP="00D95945">
      <w:pPr>
        <w:rPr>
          <w:sz w:val="20"/>
          <w:szCs w:val="20"/>
        </w:rPr>
      </w:pPr>
    </w:p>
    <w:p w:rsidR="00D95945" w:rsidRPr="00495E35" w:rsidRDefault="00D95945" w:rsidP="00D95945">
      <w:pPr>
        <w:rPr>
          <w:sz w:val="20"/>
          <w:szCs w:val="20"/>
        </w:rPr>
      </w:pPr>
      <w:r w:rsidRPr="00495E35">
        <w:rPr>
          <w:sz w:val="20"/>
          <w:szCs w:val="20"/>
        </w:rPr>
        <w:t xml:space="preserve">This is an old </w:t>
      </w:r>
      <w:proofErr w:type="spellStart"/>
      <w:r w:rsidRPr="00495E35">
        <w:rPr>
          <w:sz w:val="20"/>
          <w:szCs w:val="20"/>
        </w:rPr>
        <w:t>Steeton</w:t>
      </w:r>
      <w:proofErr w:type="spellEnd"/>
      <w:r w:rsidRPr="00495E35">
        <w:rPr>
          <w:sz w:val="20"/>
          <w:szCs w:val="20"/>
        </w:rPr>
        <w:t xml:space="preserve"> School tradition, which the children and their families find both interesting and enjoyable in equal measure.</w:t>
      </w:r>
    </w:p>
    <w:p w:rsidR="00D95945" w:rsidRPr="00495E35" w:rsidRDefault="00D95945" w:rsidP="00D95945">
      <w:pPr>
        <w:rPr>
          <w:sz w:val="20"/>
          <w:szCs w:val="20"/>
        </w:rPr>
      </w:pPr>
    </w:p>
    <w:p w:rsidR="00D95945" w:rsidRPr="00495E35" w:rsidRDefault="00D95945" w:rsidP="00D95945">
      <w:pPr>
        <w:rPr>
          <w:b/>
          <w:sz w:val="20"/>
          <w:szCs w:val="20"/>
        </w:rPr>
      </w:pPr>
      <w:r w:rsidRPr="00495E35">
        <w:rPr>
          <w:b/>
          <w:sz w:val="20"/>
          <w:szCs w:val="20"/>
        </w:rPr>
        <w:t>The Nativity Scene and Carols will start at 2.00 pm, so parents should be in their seats by 1.55 pm.</w:t>
      </w:r>
    </w:p>
    <w:p w:rsidR="00D95945" w:rsidRPr="00495E35" w:rsidRDefault="00D95945" w:rsidP="00D95945">
      <w:pPr>
        <w:rPr>
          <w:b/>
          <w:sz w:val="20"/>
          <w:szCs w:val="20"/>
        </w:rPr>
      </w:pPr>
    </w:p>
    <w:p w:rsidR="00D95945" w:rsidRPr="00495E35" w:rsidRDefault="00D95945" w:rsidP="00D95945">
      <w:pPr>
        <w:rPr>
          <w:b/>
          <w:sz w:val="20"/>
          <w:szCs w:val="20"/>
        </w:rPr>
      </w:pPr>
      <w:r w:rsidRPr="00495E35">
        <w:rPr>
          <w:sz w:val="20"/>
          <w:szCs w:val="20"/>
        </w:rPr>
        <w:t xml:space="preserve">If you would like to attend, please could you fill in the slip below so that we can provide enough seating for everyone and </w:t>
      </w:r>
      <w:r w:rsidRPr="00495E35">
        <w:rPr>
          <w:b/>
          <w:sz w:val="20"/>
          <w:szCs w:val="20"/>
        </w:rPr>
        <w:t xml:space="preserve">return the form to school </w:t>
      </w:r>
      <w:proofErr w:type="gramStart"/>
      <w:r w:rsidRPr="00495E35">
        <w:rPr>
          <w:b/>
          <w:sz w:val="20"/>
          <w:szCs w:val="20"/>
        </w:rPr>
        <w:t>without delay</w:t>
      </w:r>
      <w:proofErr w:type="gramEnd"/>
      <w:r w:rsidRPr="00495E35">
        <w:rPr>
          <w:b/>
          <w:sz w:val="20"/>
          <w:szCs w:val="20"/>
        </w:rPr>
        <w:t>.</w:t>
      </w:r>
    </w:p>
    <w:p w:rsidR="00D95945" w:rsidRPr="00495E35" w:rsidRDefault="00D95945" w:rsidP="00D95945">
      <w:pPr>
        <w:rPr>
          <w:sz w:val="20"/>
          <w:szCs w:val="20"/>
        </w:rPr>
      </w:pPr>
      <w:bookmarkStart w:id="0" w:name="_GoBack"/>
      <w:bookmarkEnd w:id="0"/>
    </w:p>
    <w:p w:rsidR="007A6E77" w:rsidRPr="00495E35" w:rsidRDefault="007A6E77" w:rsidP="00D95945">
      <w:pPr>
        <w:rPr>
          <w:sz w:val="20"/>
          <w:szCs w:val="20"/>
        </w:rPr>
      </w:pPr>
      <w:r w:rsidRPr="00495E35">
        <w:rPr>
          <w:sz w:val="20"/>
          <w:szCs w:val="20"/>
        </w:rPr>
        <w:t xml:space="preserve">The event will finish at about 2.45 pm at which time parents can take their children home with them.  </w:t>
      </w:r>
      <w:proofErr w:type="gramStart"/>
      <w:r w:rsidRPr="00495E35">
        <w:rPr>
          <w:sz w:val="20"/>
          <w:szCs w:val="20"/>
        </w:rPr>
        <w:t>Should you have any other children to pick up at this time, please indicate on the slip below and they will be ready for you to pick up back at school.</w:t>
      </w:r>
      <w:proofErr w:type="gramEnd"/>
      <w:r w:rsidRPr="00495E35">
        <w:rPr>
          <w:sz w:val="20"/>
          <w:szCs w:val="20"/>
        </w:rPr>
        <w:t xml:space="preserve">  If your </w:t>
      </w:r>
      <w:proofErr w:type="gramStart"/>
      <w:r w:rsidRPr="00495E35">
        <w:rPr>
          <w:sz w:val="20"/>
          <w:szCs w:val="20"/>
        </w:rPr>
        <w:t>child(</w:t>
      </w:r>
      <w:proofErr w:type="spellStart"/>
      <w:proofErr w:type="gramEnd"/>
      <w:r w:rsidRPr="00495E35">
        <w:rPr>
          <w:sz w:val="20"/>
          <w:szCs w:val="20"/>
        </w:rPr>
        <w:t>ren</w:t>
      </w:r>
      <w:proofErr w:type="spellEnd"/>
      <w:r w:rsidRPr="00495E35">
        <w:rPr>
          <w:sz w:val="20"/>
          <w:szCs w:val="20"/>
        </w:rPr>
        <w:t>) normally go home on the school bus and you do not wish them to travel on it on the afternoon of 17</w:t>
      </w:r>
      <w:r w:rsidRPr="00495E35">
        <w:rPr>
          <w:sz w:val="20"/>
          <w:szCs w:val="20"/>
          <w:vertAlign w:val="superscript"/>
        </w:rPr>
        <w:t>th</w:t>
      </w:r>
      <w:r w:rsidRPr="00495E35">
        <w:rPr>
          <w:sz w:val="20"/>
          <w:szCs w:val="20"/>
        </w:rPr>
        <w:t xml:space="preserve"> December, you must inform the bus company in advance.</w:t>
      </w:r>
    </w:p>
    <w:p w:rsidR="007A6E77" w:rsidRPr="00495E35" w:rsidRDefault="007A6E77" w:rsidP="00D95945">
      <w:pPr>
        <w:rPr>
          <w:sz w:val="20"/>
          <w:szCs w:val="20"/>
        </w:rPr>
      </w:pPr>
    </w:p>
    <w:p w:rsidR="007A6E77" w:rsidRPr="00495E35" w:rsidRDefault="007A6E77" w:rsidP="00D95945">
      <w:pPr>
        <w:rPr>
          <w:sz w:val="20"/>
          <w:szCs w:val="20"/>
        </w:rPr>
      </w:pPr>
      <w:r w:rsidRPr="00495E35">
        <w:rPr>
          <w:sz w:val="20"/>
          <w:szCs w:val="20"/>
        </w:rPr>
        <w:t>All children who do not go home with parents will be taken back to school for collection/school bus at the normal time of 3.30 pm.</w:t>
      </w:r>
    </w:p>
    <w:p w:rsidR="007A6E77" w:rsidRPr="00495E35" w:rsidRDefault="007A6E77" w:rsidP="00D95945">
      <w:pPr>
        <w:rPr>
          <w:sz w:val="20"/>
          <w:szCs w:val="20"/>
        </w:rPr>
      </w:pPr>
    </w:p>
    <w:p w:rsidR="007A6E77" w:rsidRPr="00495E35" w:rsidRDefault="007A6E77" w:rsidP="00D95945">
      <w:pPr>
        <w:rPr>
          <w:sz w:val="20"/>
          <w:szCs w:val="20"/>
        </w:rPr>
      </w:pPr>
      <w:r w:rsidRPr="00495E35">
        <w:rPr>
          <w:sz w:val="20"/>
          <w:szCs w:val="20"/>
        </w:rPr>
        <w:t>Yours sincerely,</w:t>
      </w:r>
    </w:p>
    <w:p w:rsidR="007A6E77" w:rsidRPr="00495E35" w:rsidRDefault="007A6E77" w:rsidP="00D95945">
      <w:pPr>
        <w:rPr>
          <w:sz w:val="20"/>
          <w:szCs w:val="20"/>
        </w:rPr>
      </w:pPr>
    </w:p>
    <w:p w:rsidR="007A6E77" w:rsidRPr="00495E35" w:rsidRDefault="007A6E77" w:rsidP="00D95945">
      <w:pPr>
        <w:rPr>
          <w:sz w:val="20"/>
          <w:szCs w:val="20"/>
        </w:rPr>
      </w:pPr>
      <w:proofErr w:type="spellStart"/>
      <w:r w:rsidRPr="00495E35">
        <w:rPr>
          <w:sz w:val="20"/>
          <w:szCs w:val="20"/>
        </w:rPr>
        <w:t>Mr</w:t>
      </w:r>
      <w:proofErr w:type="spellEnd"/>
      <w:r w:rsidRPr="00495E35">
        <w:rPr>
          <w:sz w:val="20"/>
          <w:szCs w:val="20"/>
        </w:rPr>
        <w:t xml:space="preserve"> K. Wheeler</w:t>
      </w:r>
    </w:p>
    <w:p w:rsidR="007A6E77" w:rsidRPr="00495E35" w:rsidRDefault="007A6E77" w:rsidP="00D95945">
      <w:pPr>
        <w:pBdr>
          <w:bottom w:val="single" w:sz="6" w:space="1" w:color="auto"/>
        </w:pBdr>
        <w:rPr>
          <w:sz w:val="20"/>
          <w:szCs w:val="20"/>
        </w:rPr>
      </w:pPr>
      <w:proofErr w:type="spellStart"/>
      <w:r w:rsidRPr="00495E35">
        <w:rPr>
          <w:sz w:val="20"/>
          <w:szCs w:val="20"/>
        </w:rPr>
        <w:t>Headteacher</w:t>
      </w:r>
      <w:proofErr w:type="spellEnd"/>
    </w:p>
    <w:p w:rsidR="007A6E77" w:rsidRPr="00495E35" w:rsidRDefault="007A6E77" w:rsidP="00D95945">
      <w:pPr>
        <w:rPr>
          <w:sz w:val="20"/>
          <w:szCs w:val="20"/>
        </w:rPr>
      </w:pPr>
    </w:p>
    <w:p w:rsidR="007A6E77" w:rsidRPr="00495E35" w:rsidRDefault="007A6E77" w:rsidP="007A6E77">
      <w:pPr>
        <w:jc w:val="center"/>
        <w:rPr>
          <w:b/>
          <w:sz w:val="20"/>
          <w:szCs w:val="20"/>
          <w:u w:val="single"/>
        </w:rPr>
      </w:pPr>
      <w:r w:rsidRPr="00495E35">
        <w:rPr>
          <w:b/>
          <w:sz w:val="20"/>
          <w:szCs w:val="20"/>
          <w:u w:val="single"/>
        </w:rPr>
        <w:t xml:space="preserve">Nativity and Carols at St Stephen’s Church, </w:t>
      </w:r>
      <w:proofErr w:type="spellStart"/>
      <w:r w:rsidRPr="00495E35">
        <w:rPr>
          <w:b/>
          <w:sz w:val="20"/>
          <w:szCs w:val="20"/>
          <w:u w:val="single"/>
        </w:rPr>
        <w:t>Steeton</w:t>
      </w:r>
      <w:proofErr w:type="spellEnd"/>
    </w:p>
    <w:p w:rsidR="007A6E77" w:rsidRPr="00495E35" w:rsidRDefault="007A6E77" w:rsidP="007A6E77">
      <w:pPr>
        <w:jc w:val="center"/>
        <w:rPr>
          <w:b/>
          <w:sz w:val="20"/>
          <w:szCs w:val="20"/>
          <w:u w:val="single"/>
        </w:rPr>
      </w:pPr>
    </w:p>
    <w:p w:rsidR="007A6E77" w:rsidRPr="00495E35" w:rsidRDefault="007A6E77" w:rsidP="007A6E77">
      <w:pPr>
        <w:pStyle w:val="ListParagraph"/>
        <w:numPr>
          <w:ilvl w:val="0"/>
          <w:numId w:val="24"/>
        </w:numPr>
        <w:rPr>
          <w:sz w:val="20"/>
          <w:szCs w:val="20"/>
        </w:rPr>
      </w:pPr>
      <w:r w:rsidRPr="00495E35">
        <w:rPr>
          <w:sz w:val="20"/>
          <w:szCs w:val="20"/>
        </w:rPr>
        <w:t>I will/will n</w:t>
      </w:r>
      <w:r w:rsidR="00495E35" w:rsidRPr="00495E35">
        <w:rPr>
          <w:sz w:val="20"/>
          <w:szCs w:val="20"/>
        </w:rPr>
        <w:t>ot be attending the Nativity &amp; C</w:t>
      </w:r>
      <w:r w:rsidRPr="00495E35">
        <w:rPr>
          <w:sz w:val="20"/>
          <w:szCs w:val="20"/>
        </w:rPr>
        <w:t xml:space="preserve">arols at St Stephen’s Church on Monday </w:t>
      </w:r>
      <w:proofErr w:type="gramStart"/>
      <w:r w:rsidRPr="00495E35">
        <w:rPr>
          <w:sz w:val="20"/>
          <w:szCs w:val="20"/>
        </w:rPr>
        <w:t>17</w:t>
      </w:r>
      <w:r w:rsidRPr="00495E35">
        <w:rPr>
          <w:sz w:val="20"/>
          <w:szCs w:val="20"/>
          <w:vertAlign w:val="superscript"/>
        </w:rPr>
        <w:t>th</w:t>
      </w:r>
      <w:proofErr w:type="gramEnd"/>
      <w:r w:rsidRPr="00495E35">
        <w:rPr>
          <w:sz w:val="20"/>
          <w:szCs w:val="20"/>
        </w:rPr>
        <w:t xml:space="preserve"> December.</w:t>
      </w:r>
    </w:p>
    <w:p w:rsidR="007A6E77" w:rsidRPr="00495E35" w:rsidRDefault="007A6E77" w:rsidP="007A6E77">
      <w:pPr>
        <w:pStyle w:val="ListParagraph"/>
        <w:numPr>
          <w:ilvl w:val="0"/>
          <w:numId w:val="24"/>
        </w:numPr>
        <w:rPr>
          <w:b/>
          <w:sz w:val="20"/>
          <w:szCs w:val="20"/>
        </w:rPr>
      </w:pPr>
      <w:r w:rsidRPr="00495E35">
        <w:rPr>
          <w:sz w:val="20"/>
          <w:szCs w:val="20"/>
        </w:rPr>
        <w:t>I will be bringing</w:t>
      </w:r>
      <w:proofErr w:type="gramStart"/>
      <w:r w:rsidRPr="00495E35">
        <w:rPr>
          <w:sz w:val="20"/>
          <w:szCs w:val="20"/>
        </w:rPr>
        <w:t>…….</w:t>
      </w:r>
      <w:proofErr w:type="gramEnd"/>
      <w:r w:rsidRPr="00495E35">
        <w:rPr>
          <w:sz w:val="20"/>
          <w:szCs w:val="20"/>
        </w:rPr>
        <w:t xml:space="preserve">people/person </w:t>
      </w:r>
      <w:r w:rsidRPr="00495E35">
        <w:rPr>
          <w:b/>
          <w:sz w:val="20"/>
          <w:szCs w:val="20"/>
        </w:rPr>
        <w:t>in addition to myself.</w:t>
      </w:r>
    </w:p>
    <w:p w:rsidR="007A6E77" w:rsidRPr="00495E35" w:rsidRDefault="007A6E77" w:rsidP="007A6E77">
      <w:pPr>
        <w:pStyle w:val="ListParagraph"/>
        <w:numPr>
          <w:ilvl w:val="0"/>
          <w:numId w:val="24"/>
        </w:numPr>
        <w:rPr>
          <w:b/>
          <w:sz w:val="20"/>
          <w:szCs w:val="20"/>
        </w:rPr>
      </w:pPr>
      <w:r w:rsidRPr="00495E35">
        <w:rPr>
          <w:sz w:val="20"/>
          <w:szCs w:val="20"/>
        </w:rPr>
        <w:t>I will take my child (name)</w:t>
      </w:r>
      <w:proofErr w:type="gramStart"/>
      <w:r w:rsidRPr="00495E35">
        <w:rPr>
          <w:sz w:val="20"/>
          <w:szCs w:val="20"/>
        </w:rPr>
        <w:t>…………………………………………</w:t>
      </w:r>
      <w:r w:rsidR="00BC464F">
        <w:rPr>
          <w:sz w:val="20"/>
          <w:szCs w:val="20"/>
        </w:rPr>
        <w:t>…………..</w:t>
      </w:r>
      <w:r w:rsidRPr="00495E35">
        <w:rPr>
          <w:sz w:val="20"/>
          <w:szCs w:val="20"/>
        </w:rPr>
        <w:t>.</w:t>
      </w:r>
      <w:proofErr w:type="gramEnd"/>
      <w:r w:rsidRPr="00495E35">
        <w:rPr>
          <w:sz w:val="20"/>
          <w:szCs w:val="20"/>
        </w:rPr>
        <w:t>in class…</w:t>
      </w:r>
      <w:r w:rsidR="00BC464F">
        <w:rPr>
          <w:sz w:val="20"/>
          <w:szCs w:val="20"/>
        </w:rPr>
        <w:t>…..</w:t>
      </w:r>
      <w:r w:rsidRPr="00495E35">
        <w:rPr>
          <w:sz w:val="20"/>
          <w:szCs w:val="20"/>
        </w:rPr>
        <w:t>.home after the service.</w:t>
      </w:r>
    </w:p>
    <w:p w:rsidR="007A6E77" w:rsidRPr="00495E35" w:rsidRDefault="007A6E77" w:rsidP="007A6E77">
      <w:pPr>
        <w:pStyle w:val="ListParagraph"/>
        <w:numPr>
          <w:ilvl w:val="0"/>
          <w:numId w:val="24"/>
        </w:numPr>
        <w:rPr>
          <w:b/>
          <w:sz w:val="20"/>
          <w:szCs w:val="20"/>
        </w:rPr>
      </w:pPr>
      <w:r w:rsidRPr="00495E35">
        <w:rPr>
          <w:sz w:val="20"/>
          <w:szCs w:val="20"/>
        </w:rPr>
        <w:t>I will also be picking up my child in KS1/Reception Class (name)………………………….early.</w:t>
      </w:r>
    </w:p>
    <w:p w:rsidR="00BC464F" w:rsidRDefault="00BC464F" w:rsidP="007B0FD3">
      <w:pPr>
        <w:rPr>
          <w:b/>
          <w:sz w:val="20"/>
          <w:szCs w:val="20"/>
        </w:rPr>
      </w:pPr>
    </w:p>
    <w:p w:rsidR="007A6E77" w:rsidRPr="00495E35" w:rsidRDefault="007A6E77" w:rsidP="007B0FD3">
      <w:pPr>
        <w:rPr>
          <w:b/>
          <w:sz w:val="20"/>
          <w:szCs w:val="20"/>
        </w:rPr>
      </w:pPr>
      <w:r w:rsidRPr="00495E35">
        <w:rPr>
          <w:b/>
          <w:sz w:val="20"/>
          <w:szCs w:val="20"/>
        </w:rPr>
        <w:t>If for any reason you do not wish your c</w:t>
      </w:r>
      <w:r w:rsidR="007B0FD3" w:rsidRPr="00495E35">
        <w:rPr>
          <w:b/>
          <w:sz w:val="20"/>
          <w:szCs w:val="20"/>
        </w:rPr>
        <w:t>hild to attend the Nativity and Carols at St Stephen’s</w:t>
      </w:r>
      <w:r w:rsidR="00495E35" w:rsidRPr="00495E35">
        <w:rPr>
          <w:b/>
          <w:sz w:val="20"/>
          <w:szCs w:val="20"/>
        </w:rPr>
        <w:t xml:space="preserve"> Church</w:t>
      </w:r>
      <w:r w:rsidR="007B0FD3" w:rsidRPr="00495E35">
        <w:rPr>
          <w:b/>
          <w:sz w:val="20"/>
          <w:szCs w:val="20"/>
        </w:rPr>
        <w:t xml:space="preserve">, please let me know </w:t>
      </w:r>
      <w:r w:rsidR="007B0FD3" w:rsidRPr="00495E35">
        <w:rPr>
          <w:b/>
          <w:sz w:val="20"/>
          <w:szCs w:val="20"/>
          <w:u w:val="single"/>
        </w:rPr>
        <w:t>in writing</w:t>
      </w:r>
      <w:r w:rsidR="007B0FD3" w:rsidRPr="00495E35">
        <w:rPr>
          <w:b/>
          <w:sz w:val="20"/>
          <w:szCs w:val="20"/>
        </w:rPr>
        <w:t xml:space="preserve"> and I can make alternative arrangements for your child that afternoon. </w:t>
      </w:r>
    </w:p>
    <w:sectPr w:rsidR="007A6E77" w:rsidRPr="0049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7976CF"/>
    <w:multiLevelType w:val="hybridMultilevel"/>
    <w:tmpl w:val="445A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45"/>
    <w:rsid w:val="00036101"/>
    <w:rsid w:val="00495E35"/>
    <w:rsid w:val="00645252"/>
    <w:rsid w:val="006D3D74"/>
    <w:rsid w:val="007A6E77"/>
    <w:rsid w:val="007B0FD3"/>
    <w:rsid w:val="00A9204E"/>
    <w:rsid w:val="00BB30E0"/>
    <w:rsid w:val="00BC464F"/>
    <w:rsid w:val="00D9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7E6C"/>
  <w15:chartTrackingRefBased/>
  <w15:docId w15:val="{FB043FE6-228D-454A-A2BE-FDE31CAF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A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4</cp:revision>
  <cp:lastPrinted>2018-11-21T12:18:00Z</cp:lastPrinted>
  <dcterms:created xsi:type="dcterms:W3CDTF">2018-11-21T11:45:00Z</dcterms:created>
  <dcterms:modified xsi:type="dcterms:W3CDTF">2018-11-21T12:21:00Z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