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E9" w:rsidRPr="00716DE9" w:rsidRDefault="00716DE9" w:rsidP="00716DE9">
      <w:pPr>
        <w:jc w:val="center"/>
        <w:rPr>
          <w:b/>
          <w:sz w:val="56"/>
          <w:szCs w:val="56"/>
        </w:rPr>
      </w:pPr>
    </w:p>
    <w:p w:rsidR="00716DE9" w:rsidRPr="00716DE9" w:rsidRDefault="00716DE9" w:rsidP="00716DE9">
      <w:pPr>
        <w:jc w:val="center"/>
        <w:rPr>
          <w:b/>
          <w:sz w:val="56"/>
          <w:szCs w:val="56"/>
        </w:rPr>
      </w:pPr>
    </w:p>
    <w:p w:rsidR="00716DE9" w:rsidRPr="00716DE9" w:rsidRDefault="00716DE9" w:rsidP="00716DE9">
      <w:pPr>
        <w:jc w:val="center"/>
        <w:rPr>
          <w:b/>
          <w:sz w:val="56"/>
          <w:szCs w:val="56"/>
          <w:u w:val="single"/>
        </w:rPr>
      </w:pPr>
      <w:r w:rsidRPr="00716DE9">
        <w:rPr>
          <w:b/>
          <w:sz w:val="56"/>
          <w:szCs w:val="56"/>
          <w:u w:val="single"/>
        </w:rPr>
        <w:t>Re: CHRISTMAS POST</w:t>
      </w:r>
    </w:p>
    <w:p w:rsidR="00716DE9" w:rsidRDefault="00716DE9" w:rsidP="00716DE9">
      <w:pPr>
        <w:jc w:val="center"/>
        <w:rPr>
          <w:b/>
          <w:sz w:val="56"/>
          <w:szCs w:val="56"/>
          <w:u w:val="single"/>
        </w:rPr>
      </w:pPr>
      <w:r w:rsidRPr="00716DE9">
        <w:rPr>
          <w:b/>
          <w:sz w:val="56"/>
          <w:szCs w:val="56"/>
          <w:u w:val="single"/>
        </w:rPr>
        <w:t>THURSDAY 6</w:t>
      </w:r>
      <w:r w:rsidRPr="00716DE9">
        <w:rPr>
          <w:b/>
          <w:sz w:val="56"/>
          <w:szCs w:val="56"/>
          <w:u w:val="single"/>
          <w:vertAlign w:val="superscript"/>
        </w:rPr>
        <w:t>th</w:t>
      </w:r>
      <w:r w:rsidRPr="00716DE9">
        <w:rPr>
          <w:b/>
          <w:sz w:val="56"/>
          <w:szCs w:val="56"/>
          <w:u w:val="single"/>
        </w:rPr>
        <w:t xml:space="preserve"> DECEMBER </w:t>
      </w:r>
    </w:p>
    <w:p w:rsidR="00716DE9" w:rsidRDefault="00716DE9" w:rsidP="00716DE9">
      <w:pPr>
        <w:jc w:val="center"/>
        <w:rPr>
          <w:b/>
          <w:sz w:val="56"/>
          <w:szCs w:val="56"/>
          <w:u w:val="single"/>
        </w:rPr>
      </w:pPr>
      <w:r w:rsidRPr="00716DE9">
        <w:rPr>
          <w:b/>
          <w:sz w:val="56"/>
          <w:szCs w:val="56"/>
          <w:u w:val="single"/>
        </w:rPr>
        <w:t xml:space="preserve">TO </w:t>
      </w:r>
    </w:p>
    <w:p w:rsidR="00716DE9" w:rsidRPr="00716DE9" w:rsidRDefault="00716DE9" w:rsidP="00716DE9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716DE9">
        <w:rPr>
          <w:b/>
          <w:sz w:val="56"/>
          <w:szCs w:val="56"/>
          <w:u w:val="single"/>
        </w:rPr>
        <w:t>WEDNESDAY 19</w:t>
      </w:r>
      <w:r w:rsidRPr="00716DE9">
        <w:rPr>
          <w:b/>
          <w:sz w:val="56"/>
          <w:szCs w:val="56"/>
          <w:u w:val="single"/>
          <w:vertAlign w:val="superscript"/>
        </w:rPr>
        <w:t>th</w:t>
      </w:r>
      <w:r w:rsidRPr="00716DE9">
        <w:rPr>
          <w:b/>
          <w:sz w:val="56"/>
          <w:szCs w:val="56"/>
          <w:u w:val="single"/>
        </w:rPr>
        <w:t xml:space="preserve"> DECEMBER</w:t>
      </w:r>
    </w:p>
    <w:p w:rsidR="00716DE9" w:rsidRPr="00716DE9" w:rsidRDefault="00716DE9" w:rsidP="00716DE9">
      <w:pPr>
        <w:jc w:val="center"/>
        <w:rPr>
          <w:b/>
          <w:sz w:val="56"/>
          <w:szCs w:val="56"/>
          <w:u w:val="single"/>
        </w:rPr>
      </w:pPr>
    </w:p>
    <w:p w:rsidR="00716DE9" w:rsidRPr="00716DE9" w:rsidRDefault="00716DE9" w:rsidP="00716DE9">
      <w:pPr>
        <w:jc w:val="center"/>
        <w:rPr>
          <w:b/>
          <w:sz w:val="56"/>
          <w:szCs w:val="56"/>
          <w:u w:val="single"/>
        </w:rPr>
      </w:pPr>
    </w:p>
    <w:p w:rsidR="00716DE9" w:rsidRPr="00716DE9" w:rsidRDefault="00716DE9" w:rsidP="00716DE9">
      <w:pPr>
        <w:rPr>
          <w:sz w:val="56"/>
          <w:szCs w:val="56"/>
        </w:rPr>
      </w:pPr>
      <w:r w:rsidRPr="00716DE9">
        <w:rPr>
          <w:sz w:val="56"/>
          <w:szCs w:val="56"/>
        </w:rPr>
        <w:t xml:space="preserve">Your child is welcome to send cards to their friends using the school post box.  It will </w:t>
      </w:r>
      <w:proofErr w:type="gramStart"/>
      <w:r w:rsidRPr="00716DE9">
        <w:rPr>
          <w:sz w:val="56"/>
          <w:szCs w:val="56"/>
        </w:rPr>
        <w:t>be situated</w:t>
      </w:r>
      <w:proofErr w:type="gramEnd"/>
      <w:r w:rsidRPr="00716DE9">
        <w:rPr>
          <w:sz w:val="56"/>
          <w:szCs w:val="56"/>
        </w:rPr>
        <w:t xml:space="preserve"> in the main entrance and will be emptied each day.</w:t>
      </w:r>
    </w:p>
    <w:p w:rsidR="00716DE9" w:rsidRPr="00716DE9" w:rsidRDefault="00716DE9" w:rsidP="00716DE9">
      <w:pPr>
        <w:rPr>
          <w:sz w:val="56"/>
          <w:szCs w:val="56"/>
        </w:rPr>
      </w:pPr>
    </w:p>
    <w:p w:rsidR="00716DE9" w:rsidRPr="00716DE9" w:rsidRDefault="00716DE9" w:rsidP="00716DE9">
      <w:pPr>
        <w:rPr>
          <w:sz w:val="56"/>
          <w:szCs w:val="56"/>
        </w:rPr>
      </w:pPr>
      <w:r w:rsidRPr="00716DE9">
        <w:rPr>
          <w:sz w:val="56"/>
          <w:szCs w:val="56"/>
        </w:rPr>
        <w:t>To ensure the card gets to the right person please write the name and class clearly on each envelope you are sending the card to.</w:t>
      </w:r>
    </w:p>
    <w:p w:rsidR="00A9204E" w:rsidRPr="00716DE9" w:rsidRDefault="00A9204E">
      <w:pPr>
        <w:rPr>
          <w:sz w:val="56"/>
          <w:szCs w:val="56"/>
        </w:rPr>
      </w:pPr>
    </w:p>
    <w:sectPr w:rsidR="00A9204E" w:rsidRPr="00716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E9"/>
    <w:rsid w:val="00645252"/>
    <w:rsid w:val="006D3D74"/>
    <w:rsid w:val="00716DE9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BFAE"/>
  <w15:chartTrackingRefBased/>
  <w15:docId w15:val="{B3FB86D5-759E-4348-90D4-3F86762D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DE9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hey.STEETON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1</cp:revision>
  <dcterms:created xsi:type="dcterms:W3CDTF">2018-12-05T11:50:00Z</dcterms:created>
  <dcterms:modified xsi:type="dcterms:W3CDTF">2018-12-05T11:51:00Z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