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414810" w:rsidP="00414810">
      <w:pPr>
        <w:jc w:val="center"/>
        <w:rPr>
          <w:b/>
          <w:sz w:val="56"/>
          <w:szCs w:val="56"/>
        </w:rPr>
      </w:pPr>
      <w:r w:rsidRPr="00414810">
        <w:rPr>
          <w:b/>
          <w:sz w:val="56"/>
          <w:szCs w:val="56"/>
        </w:rPr>
        <w:t>FOUNDATION AND KS1 NATIVITY</w:t>
      </w:r>
    </w:p>
    <w:p w:rsidR="00414810" w:rsidRDefault="00414810" w:rsidP="00414810">
      <w:pPr>
        <w:jc w:val="center"/>
        <w:rPr>
          <w:b/>
          <w:sz w:val="56"/>
          <w:szCs w:val="56"/>
        </w:rPr>
      </w:pPr>
    </w:p>
    <w:p w:rsidR="00414810" w:rsidRDefault="00414810" w:rsidP="00414810">
      <w:pPr>
        <w:rPr>
          <w:sz w:val="56"/>
          <w:szCs w:val="56"/>
        </w:rPr>
      </w:pPr>
      <w:r>
        <w:rPr>
          <w:sz w:val="56"/>
          <w:szCs w:val="56"/>
        </w:rPr>
        <w:t xml:space="preserve">The Foundation and KS1 Nativity performance of </w:t>
      </w:r>
      <w:r w:rsidRPr="00414810">
        <w:rPr>
          <w:b/>
          <w:sz w:val="56"/>
          <w:szCs w:val="56"/>
        </w:rPr>
        <w:t>“It’s a baby!”</w:t>
      </w:r>
      <w:r>
        <w:rPr>
          <w:sz w:val="56"/>
          <w:szCs w:val="56"/>
        </w:rPr>
        <w:t xml:space="preserve"> will take place on</w:t>
      </w:r>
    </w:p>
    <w:p w:rsidR="00414810" w:rsidRDefault="00414810" w:rsidP="00414810">
      <w:pPr>
        <w:rPr>
          <w:sz w:val="56"/>
          <w:szCs w:val="56"/>
        </w:rPr>
      </w:pPr>
      <w:r w:rsidRPr="00414810">
        <w:rPr>
          <w:b/>
          <w:sz w:val="56"/>
          <w:szCs w:val="56"/>
        </w:rPr>
        <w:t>Tuesday 18</w:t>
      </w:r>
      <w:r w:rsidRPr="00414810">
        <w:rPr>
          <w:b/>
          <w:sz w:val="56"/>
          <w:szCs w:val="56"/>
          <w:vertAlign w:val="superscript"/>
        </w:rPr>
        <w:t>th</w:t>
      </w:r>
      <w:r w:rsidRPr="00414810">
        <w:rPr>
          <w:b/>
          <w:sz w:val="56"/>
          <w:szCs w:val="56"/>
        </w:rPr>
        <w:t xml:space="preserve"> December at 2</w:t>
      </w:r>
      <w:r>
        <w:rPr>
          <w:b/>
          <w:sz w:val="56"/>
          <w:szCs w:val="56"/>
        </w:rPr>
        <w:t xml:space="preserve"> o’clock</w:t>
      </w:r>
    </w:p>
    <w:p w:rsidR="00414810" w:rsidRDefault="00414810" w:rsidP="00414810">
      <w:pPr>
        <w:rPr>
          <w:sz w:val="56"/>
          <w:szCs w:val="56"/>
        </w:rPr>
      </w:pPr>
      <w:r>
        <w:rPr>
          <w:sz w:val="56"/>
          <w:szCs w:val="56"/>
        </w:rPr>
        <w:t>Please come along and join the fun!</w:t>
      </w:r>
    </w:p>
    <w:p w:rsidR="00414810" w:rsidRDefault="00414810" w:rsidP="00414810">
      <w:pPr>
        <w:rPr>
          <w:sz w:val="56"/>
          <w:szCs w:val="56"/>
        </w:rPr>
      </w:pPr>
    </w:p>
    <w:p w:rsidR="00414810" w:rsidRDefault="00414810" w:rsidP="00414810">
      <w:pPr>
        <w:rPr>
          <w:sz w:val="56"/>
          <w:szCs w:val="56"/>
        </w:rPr>
      </w:pPr>
      <w:r>
        <w:rPr>
          <w:sz w:val="56"/>
          <w:szCs w:val="56"/>
        </w:rPr>
        <w:t xml:space="preserve">Please could all parents of children in Reception and Year 1 send a piece of gold or silver tinsel, long enough to secure it around your child’s </w:t>
      </w:r>
      <w:proofErr w:type="gramStart"/>
      <w:r>
        <w:rPr>
          <w:sz w:val="56"/>
          <w:szCs w:val="56"/>
        </w:rPr>
        <w:t>head.</w:t>
      </w:r>
      <w:proofErr w:type="gramEnd"/>
      <w:r>
        <w:rPr>
          <w:sz w:val="56"/>
          <w:szCs w:val="56"/>
        </w:rPr>
        <w:t xml:space="preserve">  Can this be sent to school as soon as </w:t>
      </w:r>
      <w:proofErr w:type="gramStart"/>
      <w:r>
        <w:rPr>
          <w:sz w:val="56"/>
          <w:szCs w:val="56"/>
        </w:rPr>
        <w:t>possible.</w:t>
      </w:r>
      <w:proofErr w:type="gramEnd"/>
    </w:p>
    <w:p w:rsidR="00414810" w:rsidRPr="00414810" w:rsidRDefault="00414810" w:rsidP="00414810">
      <w:pPr>
        <w:rPr>
          <w:sz w:val="56"/>
          <w:szCs w:val="56"/>
        </w:rPr>
      </w:pPr>
      <w:r>
        <w:rPr>
          <w:sz w:val="56"/>
          <w:szCs w:val="56"/>
        </w:rPr>
        <w:t>Thank you.</w:t>
      </w:r>
      <w:bookmarkStart w:id="0" w:name="_GoBack"/>
      <w:bookmarkEnd w:id="0"/>
    </w:p>
    <w:p w:rsidR="00414810" w:rsidRPr="00414810" w:rsidRDefault="00414810" w:rsidP="00414810">
      <w:pPr>
        <w:rPr>
          <w:sz w:val="52"/>
          <w:szCs w:val="52"/>
        </w:rPr>
      </w:pPr>
    </w:p>
    <w:p w:rsidR="00414810" w:rsidRPr="00414810" w:rsidRDefault="00414810">
      <w:pPr>
        <w:jc w:val="center"/>
        <w:rPr>
          <w:sz w:val="52"/>
          <w:szCs w:val="52"/>
        </w:rPr>
      </w:pPr>
    </w:p>
    <w:sectPr w:rsidR="00414810" w:rsidRPr="00414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10"/>
    <w:rsid w:val="00414810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78AC"/>
  <w15:chartTrackingRefBased/>
  <w15:docId w15:val="{7AAC4D1C-490A-40EC-961C-A9B5878E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hey.STEETO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1</cp:revision>
  <cp:lastPrinted>2018-12-11T12:35:00Z</cp:lastPrinted>
  <dcterms:created xsi:type="dcterms:W3CDTF">2018-12-11T12:26:00Z</dcterms:created>
  <dcterms:modified xsi:type="dcterms:W3CDTF">2018-12-11T12:35:00Z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