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B92FD7" w:rsidRDefault="00B92FD7" w:rsidP="00CA79AD">
      <w:pPr>
        <w:jc w:val="right"/>
        <w:rPr>
          <w:sz w:val="24"/>
          <w:szCs w:val="24"/>
        </w:rPr>
      </w:pPr>
    </w:p>
    <w:p w:rsidR="00B92FD7" w:rsidRDefault="00B92FD7" w:rsidP="00CA79AD">
      <w:pPr>
        <w:jc w:val="right"/>
        <w:rPr>
          <w:sz w:val="24"/>
          <w:szCs w:val="24"/>
        </w:rPr>
      </w:pPr>
    </w:p>
    <w:p w:rsidR="00B92FD7" w:rsidRDefault="00B92FD7" w:rsidP="00CA79AD">
      <w:pPr>
        <w:jc w:val="right"/>
        <w:rPr>
          <w:sz w:val="24"/>
          <w:szCs w:val="24"/>
        </w:rPr>
      </w:pPr>
    </w:p>
    <w:p w:rsidR="00A9204E" w:rsidRPr="00BB20DF" w:rsidRDefault="00CA79AD" w:rsidP="00CA79AD">
      <w:pPr>
        <w:jc w:val="right"/>
        <w:rPr>
          <w:sz w:val="24"/>
          <w:szCs w:val="24"/>
        </w:rPr>
      </w:pPr>
      <w:r w:rsidRPr="00BB20DF">
        <w:rPr>
          <w:sz w:val="24"/>
          <w:szCs w:val="24"/>
        </w:rPr>
        <w:t>12</w:t>
      </w:r>
      <w:r w:rsidRPr="00BB20DF">
        <w:rPr>
          <w:sz w:val="24"/>
          <w:szCs w:val="24"/>
          <w:vertAlign w:val="superscript"/>
        </w:rPr>
        <w:t>th</w:t>
      </w:r>
      <w:r w:rsidRPr="00BB20DF">
        <w:rPr>
          <w:sz w:val="24"/>
          <w:szCs w:val="24"/>
        </w:rPr>
        <w:t xml:space="preserve"> December 2018</w:t>
      </w:r>
    </w:p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CA79AD" w:rsidRPr="00BB20DF" w:rsidRDefault="00CA79AD" w:rsidP="00CA79AD">
      <w:pPr>
        <w:rPr>
          <w:sz w:val="24"/>
          <w:szCs w:val="24"/>
        </w:rPr>
      </w:pPr>
      <w:r w:rsidRPr="00BB20DF">
        <w:rPr>
          <w:sz w:val="24"/>
          <w:szCs w:val="24"/>
        </w:rPr>
        <w:t>Dear Parents,</w:t>
      </w:r>
    </w:p>
    <w:p w:rsidR="00CA79AD" w:rsidRPr="00BB20DF" w:rsidRDefault="00CA79AD" w:rsidP="00CA79AD">
      <w:pPr>
        <w:rPr>
          <w:sz w:val="24"/>
          <w:szCs w:val="24"/>
        </w:rPr>
      </w:pPr>
    </w:p>
    <w:p w:rsidR="00CA79AD" w:rsidRPr="00BB20DF" w:rsidRDefault="00CA79AD" w:rsidP="00CA79AD">
      <w:pPr>
        <w:rPr>
          <w:sz w:val="24"/>
          <w:szCs w:val="24"/>
        </w:rPr>
      </w:pPr>
      <w:r w:rsidRPr="00BB20DF">
        <w:rPr>
          <w:sz w:val="24"/>
          <w:szCs w:val="24"/>
        </w:rPr>
        <w:t>On Tuesday 15</w:t>
      </w:r>
      <w:r w:rsidRPr="00BB20DF">
        <w:rPr>
          <w:sz w:val="24"/>
          <w:szCs w:val="24"/>
          <w:vertAlign w:val="superscript"/>
        </w:rPr>
        <w:t>th</w:t>
      </w:r>
      <w:r w:rsidRPr="00BB20DF">
        <w:rPr>
          <w:sz w:val="24"/>
          <w:szCs w:val="24"/>
        </w:rPr>
        <w:t xml:space="preserve"> January </w:t>
      </w:r>
      <w:r w:rsidR="00BB20DF" w:rsidRPr="00BB20DF">
        <w:rPr>
          <w:sz w:val="24"/>
          <w:szCs w:val="24"/>
        </w:rPr>
        <w:t>2019,</w:t>
      </w:r>
      <w:r w:rsidRPr="00BB20DF">
        <w:rPr>
          <w:sz w:val="24"/>
          <w:szCs w:val="24"/>
        </w:rPr>
        <w:t xml:space="preserve"> we are having a History Workshop in school to introduce our new Creative Curriculum</w:t>
      </w:r>
      <w:r w:rsidR="00BB20DF" w:rsidRPr="00BB20DF">
        <w:rPr>
          <w:sz w:val="24"/>
          <w:szCs w:val="24"/>
        </w:rPr>
        <w:t xml:space="preserve"> topic for Year 5/6.</w:t>
      </w:r>
      <w:r w:rsidRPr="00BB20DF">
        <w:rPr>
          <w:sz w:val="24"/>
          <w:szCs w:val="24"/>
        </w:rPr>
        <w:t xml:space="preserve">  (Further details later so as not to spoil the excitement!).</w:t>
      </w:r>
    </w:p>
    <w:p w:rsidR="00CA79AD" w:rsidRPr="00BB20DF" w:rsidRDefault="00CA79AD" w:rsidP="00CA79AD">
      <w:pPr>
        <w:rPr>
          <w:sz w:val="24"/>
          <w:szCs w:val="24"/>
        </w:rPr>
      </w:pPr>
    </w:p>
    <w:p w:rsidR="00CA79AD" w:rsidRPr="00BB20DF" w:rsidRDefault="00CA79AD" w:rsidP="00CA79AD">
      <w:pPr>
        <w:rPr>
          <w:sz w:val="24"/>
          <w:szCs w:val="24"/>
        </w:rPr>
      </w:pPr>
      <w:r w:rsidRPr="00BB20DF">
        <w:rPr>
          <w:sz w:val="24"/>
          <w:szCs w:val="24"/>
        </w:rPr>
        <w:t>The cost of the Workshop will be £5.00 per child, payable the week beginning 7</w:t>
      </w:r>
      <w:r w:rsidRPr="00BB20DF">
        <w:rPr>
          <w:sz w:val="24"/>
          <w:szCs w:val="24"/>
          <w:vertAlign w:val="superscript"/>
        </w:rPr>
        <w:t>th</w:t>
      </w:r>
      <w:r w:rsidRPr="00BB20DF">
        <w:rPr>
          <w:sz w:val="24"/>
          <w:szCs w:val="24"/>
        </w:rPr>
        <w:t xml:space="preserve"> January 2019.  I appreciate that this is an expensive time of year, but hope that by giving plenty of advance notice it will enable you to budget for the cost.</w:t>
      </w:r>
    </w:p>
    <w:p w:rsidR="00CA79AD" w:rsidRPr="00BB20DF" w:rsidRDefault="00CA79AD" w:rsidP="00CA79AD">
      <w:pPr>
        <w:rPr>
          <w:sz w:val="24"/>
          <w:szCs w:val="24"/>
        </w:rPr>
      </w:pPr>
    </w:p>
    <w:p w:rsidR="00CA79AD" w:rsidRPr="00BB20DF" w:rsidRDefault="00CA79AD" w:rsidP="00CA79AD">
      <w:pPr>
        <w:rPr>
          <w:sz w:val="24"/>
          <w:szCs w:val="24"/>
        </w:rPr>
      </w:pPr>
      <w:r w:rsidRPr="00BB20DF">
        <w:rPr>
          <w:sz w:val="24"/>
          <w:szCs w:val="24"/>
        </w:rPr>
        <w:t>Thanking you in anticipation.</w:t>
      </w:r>
    </w:p>
    <w:p w:rsidR="00CA79AD" w:rsidRPr="00BB20DF" w:rsidRDefault="00CA79AD" w:rsidP="00CA79AD">
      <w:pPr>
        <w:rPr>
          <w:sz w:val="24"/>
          <w:szCs w:val="24"/>
        </w:rPr>
      </w:pPr>
      <w:r w:rsidRPr="00BB20DF">
        <w:rPr>
          <w:sz w:val="24"/>
          <w:szCs w:val="24"/>
        </w:rPr>
        <w:t>Yours sincerely,</w:t>
      </w:r>
    </w:p>
    <w:p w:rsidR="00CA79AD" w:rsidRPr="00BB20DF" w:rsidRDefault="00CA79AD" w:rsidP="00CA79AD">
      <w:pPr>
        <w:rPr>
          <w:sz w:val="24"/>
          <w:szCs w:val="24"/>
        </w:rPr>
      </w:pPr>
    </w:p>
    <w:p w:rsidR="00CA79AD" w:rsidRPr="00BB20DF" w:rsidRDefault="00CA79AD" w:rsidP="00CA79AD">
      <w:pPr>
        <w:rPr>
          <w:sz w:val="24"/>
          <w:szCs w:val="24"/>
        </w:rPr>
      </w:pPr>
      <w:r w:rsidRPr="00BB20DF">
        <w:rPr>
          <w:sz w:val="24"/>
          <w:szCs w:val="24"/>
        </w:rPr>
        <w:t>Mrs. S. Wheeler</w:t>
      </w:r>
    </w:p>
    <w:p w:rsidR="00CA79AD" w:rsidRPr="00BB20DF" w:rsidRDefault="00BB20DF" w:rsidP="00CA79A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Key Stage 2 C</w:t>
      </w:r>
      <w:r w:rsidR="00CA79AD" w:rsidRPr="00BB20DF">
        <w:rPr>
          <w:sz w:val="24"/>
          <w:szCs w:val="24"/>
        </w:rPr>
        <w:t>o-ordinator</w:t>
      </w:r>
    </w:p>
    <w:p w:rsidR="00BB20DF" w:rsidRDefault="00BB20DF" w:rsidP="00CA79AD">
      <w:pPr>
        <w:rPr>
          <w:sz w:val="24"/>
          <w:szCs w:val="24"/>
        </w:rPr>
      </w:pPr>
    </w:p>
    <w:p w:rsidR="00B92FD7" w:rsidRDefault="00B92FD7" w:rsidP="00BB20DF">
      <w:pPr>
        <w:jc w:val="center"/>
        <w:rPr>
          <w:b/>
          <w:sz w:val="24"/>
          <w:szCs w:val="24"/>
        </w:rPr>
      </w:pPr>
    </w:p>
    <w:p w:rsidR="00B92FD7" w:rsidRDefault="00B92FD7" w:rsidP="00BB20DF">
      <w:pPr>
        <w:jc w:val="center"/>
        <w:rPr>
          <w:b/>
          <w:sz w:val="24"/>
          <w:szCs w:val="24"/>
        </w:rPr>
      </w:pPr>
    </w:p>
    <w:p w:rsidR="00B92FD7" w:rsidRDefault="00B92FD7" w:rsidP="00BB20DF">
      <w:pPr>
        <w:jc w:val="center"/>
        <w:rPr>
          <w:b/>
          <w:sz w:val="24"/>
          <w:szCs w:val="24"/>
        </w:rPr>
      </w:pPr>
    </w:p>
    <w:p w:rsidR="00BB20DF" w:rsidRDefault="00BB20DF" w:rsidP="00BB20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STEETON PRIMARY SCHOOL</w:t>
      </w:r>
    </w:p>
    <w:p w:rsidR="00EF61EC" w:rsidRDefault="00EF61EC" w:rsidP="00BB20D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B20DF" w:rsidRDefault="00BB20DF" w:rsidP="00BB20DF">
      <w:pPr>
        <w:rPr>
          <w:sz w:val="24"/>
          <w:szCs w:val="24"/>
        </w:rPr>
      </w:pPr>
      <w:r>
        <w:rPr>
          <w:sz w:val="24"/>
          <w:szCs w:val="24"/>
        </w:rPr>
        <w:t>I give permission for my child………………………………………………………………..in class……………..to take part in the History Workshop on 15</w:t>
      </w:r>
      <w:r w:rsidRPr="00BB20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</w:t>
      </w:r>
      <w:r w:rsidRPr="00BB20DF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I enclose payment of £5.00</w:t>
      </w:r>
    </w:p>
    <w:p w:rsidR="00BB20DF" w:rsidRDefault="00BB20DF" w:rsidP="00BB20DF">
      <w:pPr>
        <w:rPr>
          <w:sz w:val="24"/>
          <w:szCs w:val="24"/>
        </w:rPr>
      </w:pPr>
    </w:p>
    <w:p w:rsidR="00BB20DF" w:rsidRPr="00BB20DF" w:rsidRDefault="00BB20DF" w:rsidP="00BB20DF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Signed………………………………………………………………………………………………………………………………………</w:t>
      </w:r>
    </w:p>
    <w:p w:rsidR="00CA79AD" w:rsidRPr="00BB20DF" w:rsidRDefault="00CA79AD" w:rsidP="00CA79AD">
      <w:pPr>
        <w:rPr>
          <w:sz w:val="24"/>
          <w:szCs w:val="24"/>
        </w:rPr>
      </w:pPr>
      <w:r w:rsidRPr="00BB20DF">
        <w:rPr>
          <w:sz w:val="24"/>
          <w:szCs w:val="24"/>
        </w:rPr>
        <w:t xml:space="preserve"> </w:t>
      </w:r>
    </w:p>
    <w:p w:rsidR="00CA79AD" w:rsidRPr="00BB20DF" w:rsidRDefault="00CA79AD" w:rsidP="00CA79AD">
      <w:pPr>
        <w:rPr>
          <w:sz w:val="24"/>
          <w:szCs w:val="24"/>
        </w:rPr>
      </w:pPr>
    </w:p>
    <w:p w:rsidR="00CA79AD" w:rsidRPr="00BB20DF" w:rsidRDefault="00CA79AD" w:rsidP="00CA79AD">
      <w:pPr>
        <w:rPr>
          <w:sz w:val="24"/>
          <w:szCs w:val="24"/>
        </w:rPr>
      </w:pPr>
    </w:p>
    <w:p w:rsidR="00CA79AD" w:rsidRPr="00BB20DF" w:rsidRDefault="00CA79AD" w:rsidP="00CA79AD">
      <w:pPr>
        <w:rPr>
          <w:sz w:val="24"/>
          <w:szCs w:val="24"/>
        </w:rPr>
      </w:pPr>
    </w:p>
    <w:p w:rsidR="00CA79AD" w:rsidRPr="00BB20DF" w:rsidRDefault="00CA79AD" w:rsidP="00CA79AD">
      <w:pPr>
        <w:rPr>
          <w:sz w:val="24"/>
          <w:szCs w:val="24"/>
        </w:rPr>
      </w:pPr>
    </w:p>
    <w:p w:rsidR="00CA79AD" w:rsidRPr="00BB20DF" w:rsidRDefault="00CA79AD" w:rsidP="00CA79AD">
      <w:pPr>
        <w:jc w:val="right"/>
        <w:rPr>
          <w:sz w:val="24"/>
          <w:szCs w:val="24"/>
        </w:rPr>
      </w:pPr>
    </w:p>
    <w:p w:rsidR="00CA79AD" w:rsidRPr="00BB20DF" w:rsidRDefault="00CA79AD" w:rsidP="00CA79AD">
      <w:pPr>
        <w:jc w:val="right"/>
        <w:rPr>
          <w:sz w:val="24"/>
          <w:szCs w:val="24"/>
        </w:rPr>
      </w:pPr>
    </w:p>
    <w:sectPr w:rsidR="00CA79AD" w:rsidRPr="00BB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D"/>
    <w:rsid w:val="00645252"/>
    <w:rsid w:val="006D3D74"/>
    <w:rsid w:val="0083569A"/>
    <w:rsid w:val="00A9204E"/>
    <w:rsid w:val="00B92FD7"/>
    <w:rsid w:val="00BB20DF"/>
    <w:rsid w:val="00CA79AD"/>
    <w:rsid w:val="00E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D249"/>
  <w15:chartTrackingRefBased/>
  <w15:docId w15:val="{C050C21A-F536-4415-BA1B-157C2735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4</cp:revision>
  <cp:lastPrinted>2018-12-12T09:54:00Z</cp:lastPrinted>
  <dcterms:created xsi:type="dcterms:W3CDTF">2018-12-12T09:30:00Z</dcterms:created>
  <dcterms:modified xsi:type="dcterms:W3CDTF">2018-12-12T09:56:00Z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