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FF5B47" w:rsidRDefault="00FF5B47" w:rsidP="00FF5B47">
      <w:pPr>
        <w:jc w:val="right"/>
        <w:rPr>
          <w:sz w:val="28"/>
          <w:szCs w:val="28"/>
        </w:rPr>
      </w:pPr>
    </w:p>
    <w:p w:rsidR="005D4ACE" w:rsidRDefault="005D4ACE" w:rsidP="00FF5B47">
      <w:pPr>
        <w:jc w:val="right"/>
        <w:rPr>
          <w:sz w:val="28"/>
          <w:szCs w:val="28"/>
        </w:rPr>
      </w:pPr>
    </w:p>
    <w:p w:rsidR="00A9204E" w:rsidRPr="00FF5B47" w:rsidRDefault="00FF5B47" w:rsidP="00FF5B47">
      <w:pPr>
        <w:jc w:val="right"/>
        <w:rPr>
          <w:sz w:val="28"/>
          <w:szCs w:val="28"/>
        </w:rPr>
      </w:pPr>
      <w:r w:rsidRPr="00FF5B47">
        <w:rPr>
          <w:sz w:val="28"/>
          <w:szCs w:val="28"/>
        </w:rPr>
        <w:t>December 2018</w:t>
      </w:r>
    </w:p>
    <w:p w:rsidR="00FF5B47" w:rsidRDefault="00FF5B47" w:rsidP="00FF5B47">
      <w:pPr>
        <w:jc w:val="right"/>
      </w:pPr>
    </w:p>
    <w:p w:rsidR="00FF5B47" w:rsidRDefault="00FF5B47" w:rsidP="00FF5B47">
      <w:pPr>
        <w:rPr>
          <w:sz w:val="28"/>
          <w:szCs w:val="28"/>
        </w:rPr>
      </w:pPr>
      <w:r w:rsidRPr="00FF5B47">
        <w:rPr>
          <w:sz w:val="28"/>
          <w:szCs w:val="28"/>
        </w:rPr>
        <w:t>Dear Parents,</w:t>
      </w:r>
    </w:p>
    <w:p w:rsidR="003C3C04" w:rsidRDefault="003C3C04" w:rsidP="00FF5B47">
      <w:pPr>
        <w:rPr>
          <w:sz w:val="28"/>
          <w:szCs w:val="28"/>
        </w:rPr>
      </w:pPr>
    </w:p>
    <w:p w:rsidR="00FF5B47" w:rsidRDefault="00C40F86" w:rsidP="00FF5B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5/6 Christmas Party Friday 21</w:t>
      </w:r>
      <w:r w:rsidRPr="00C40F86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December</w:t>
      </w:r>
    </w:p>
    <w:p w:rsidR="003C3C04" w:rsidRDefault="003C3C04" w:rsidP="00FF5B47">
      <w:pPr>
        <w:jc w:val="center"/>
        <w:rPr>
          <w:b/>
          <w:sz w:val="28"/>
          <w:szCs w:val="28"/>
          <w:u w:val="single"/>
        </w:rPr>
      </w:pPr>
    </w:p>
    <w:p w:rsidR="00FF5B47" w:rsidRDefault="00FF5B47" w:rsidP="00FF5B47">
      <w:pPr>
        <w:rPr>
          <w:sz w:val="28"/>
          <w:szCs w:val="28"/>
        </w:rPr>
      </w:pPr>
      <w:r>
        <w:rPr>
          <w:sz w:val="28"/>
          <w:szCs w:val="28"/>
        </w:rPr>
        <w:t xml:space="preserve">Your child’s class will be having a Christmas </w:t>
      </w:r>
      <w:r w:rsidR="008976C1">
        <w:rPr>
          <w:sz w:val="28"/>
          <w:szCs w:val="28"/>
        </w:rPr>
        <w:t>P</w:t>
      </w:r>
      <w:r>
        <w:rPr>
          <w:sz w:val="28"/>
          <w:szCs w:val="28"/>
        </w:rPr>
        <w:t xml:space="preserve">arty on the afternoon of </w:t>
      </w:r>
      <w:r w:rsidR="00C40F86">
        <w:rPr>
          <w:b/>
          <w:sz w:val="28"/>
          <w:szCs w:val="28"/>
        </w:rPr>
        <w:t>Friday</w:t>
      </w:r>
      <w:bookmarkStart w:id="0" w:name="_GoBack"/>
      <w:bookmarkEnd w:id="0"/>
      <w:r w:rsidRPr="00FF5B47">
        <w:rPr>
          <w:b/>
          <w:sz w:val="28"/>
          <w:szCs w:val="28"/>
        </w:rPr>
        <w:t xml:space="preserve"> </w:t>
      </w:r>
      <w:proofErr w:type="gramStart"/>
      <w:r w:rsidR="00C40F86">
        <w:rPr>
          <w:b/>
          <w:sz w:val="28"/>
          <w:szCs w:val="28"/>
        </w:rPr>
        <w:t>21st</w:t>
      </w:r>
      <w:proofErr w:type="gramEnd"/>
      <w:r w:rsidRPr="00FF5B47">
        <w:rPr>
          <w:b/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and </w:t>
      </w:r>
      <w:r w:rsidRPr="00FF5B47">
        <w:rPr>
          <w:b/>
          <w:sz w:val="28"/>
          <w:szCs w:val="28"/>
        </w:rPr>
        <w:t>on that day only</w:t>
      </w:r>
      <w:r>
        <w:rPr>
          <w:sz w:val="28"/>
          <w:szCs w:val="28"/>
        </w:rPr>
        <w:t xml:space="preserve"> your child can come to school in </w:t>
      </w:r>
      <w:r w:rsidRPr="00FF5B47">
        <w:rPr>
          <w:b/>
          <w:sz w:val="28"/>
          <w:szCs w:val="28"/>
        </w:rPr>
        <w:t>party clothes.</w:t>
      </w:r>
      <w:r>
        <w:rPr>
          <w:sz w:val="28"/>
          <w:szCs w:val="28"/>
        </w:rPr>
        <w:t xml:space="preserve">  Please ensure that their clothing is appropriate for both indoors and outdoors, no thin strappy clothing or shoes please as the children will be outside at playtime and lunchtime. </w:t>
      </w:r>
    </w:p>
    <w:p w:rsidR="00FF5B47" w:rsidRDefault="00FF5B47" w:rsidP="00FF5B47">
      <w:pPr>
        <w:rPr>
          <w:sz w:val="28"/>
          <w:szCs w:val="28"/>
        </w:rPr>
      </w:pPr>
    </w:p>
    <w:p w:rsidR="00FF5B47" w:rsidRDefault="00FF5B47" w:rsidP="00FF5B47">
      <w:pPr>
        <w:rPr>
          <w:sz w:val="28"/>
          <w:szCs w:val="28"/>
        </w:rPr>
      </w:pPr>
      <w:r>
        <w:rPr>
          <w:sz w:val="28"/>
          <w:szCs w:val="28"/>
        </w:rPr>
        <w:t xml:space="preserve">We all share in making the party tea so could boys please bring savoury goodies (crisps, sandwiches, sausage rolls, samosas bhajis etc) and girls bring sweet items (cakes, biscuits, etc).  </w:t>
      </w:r>
      <w:r w:rsidR="000822AF">
        <w:rPr>
          <w:sz w:val="28"/>
          <w:szCs w:val="28"/>
        </w:rPr>
        <w:t>Drinks</w:t>
      </w:r>
      <w:r>
        <w:rPr>
          <w:sz w:val="28"/>
          <w:szCs w:val="28"/>
        </w:rPr>
        <w:t xml:space="preserve"> will be provided by the school.</w:t>
      </w:r>
    </w:p>
    <w:p w:rsidR="00FF5B47" w:rsidRDefault="00FF5B47" w:rsidP="00FF5B47">
      <w:pPr>
        <w:rPr>
          <w:sz w:val="28"/>
          <w:szCs w:val="28"/>
        </w:rPr>
      </w:pPr>
    </w:p>
    <w:p w:rsidR="00FF5B47" w:rsidRDefault="00FF5B47" w:rsidP="00FF5B47">
      <w:pPr>
        <w:rPr>
          <w:sz w:val="28"/>
          <w:szCs w:val="28"/>
        </w:rPr>
      </w:pPr>
      <w:r w:rsidRPr="00FF5B47">
        <w:rPr>
          <w:b/>
          <w:sz w:val="28"/>
          <w:szCs w:val="28"/>
        </w:rPr>
        <w:t xml:space="preserve">If your child has a restricted diet please send their food in a named container.  Could all parents be sure that no nuts are sent as we have children with </w:t>
      </w:r>
      <w:r w:rsidR="000822AF" w:rsidRPr="00FF5B47">
        <w:rPr>
          <w:b/>
          <w:sz w:val="28"/>
          <w:szCs w:val="28"/>
        </w:rPr>
        <w:t>life</w:t>
      </w:r>
      <w:r w:rsidRPr="00FF5B47">
        <w:rPr>
          <w:b/>
          <w:sz w:val="28"/>
          <w:szCs w:val="28"/>
        </w:rPr>
        <w:t xml:space="preserve">-threatening allergic </w:t>
      </w:r>
      <w:proofErr w:type="gramStart"/>
      <w:r w:rsidRPr="00FF5B47">
        <w:rPr>
          <w:b/>
          <w:sz w:val="28"/>
          <w:szCs w:val="28"/>
        </w:rPr>
        <w:t>responses</w:t>
      </w:r>
      <w:r>
        <w:rPr>
          <w:sz w:val="28"/>
          <w:szCs w:val="28"/>
        </w:rPr>
        <w:t>.</w:t>
      </w:r>
      <w:proofErr w:type="gramEnd"/>
    </w:p>
    <w:p w:rsidR="00FF5B47" w:rsidRDefault="00FF5B47" w:rsidP="00FF5B47">
      <w:pPr>
        <w:rPr>
          <w:sz w:val="28"/>
          <w:szCs w:val="28"/>
        </w:rPr>
      </w:pPr>
    </w:p>
    <w:p w:rsidR="00FF5B47" w:rsidRDefault="00FF5B47" w:rsidP="00FF5B47">
      <w:pPr>
        <w:rPr>
          <w:sz w:val="28"/>
          <w:szCs w:val="28"/>
        </w:rPr>
      </w:pPr>
      <w:r>
        <w:rPr>
          <w:sz w:val="28"/>
          <w:szCs w:val="28"/>
        </w:rPr>
        <w:t>Children will be ready to go home at the normal time of 3.30 pm.</w:t>
      </w:r>
    </w:p>
    <w:p w:rsidR="00FF5B47" w:rsidRDefault="00FF5B47" w:rsidP="00FF5B47">
      <w:pPr>
        <w:rPr>
          <w:sz w:val="28"/>
          <w:szCs w:val="28"/>
        </w:rPr>
      </w:pPr>
    </w:p>
    <w:p w:rsidR="00FF5B47" w:rsidRDefault="000822AF" w:rsidP="00FF5B47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0822AF" w:rsidRDefault="000822AF" w:rsidP="00FF5B47">
      <w:pPr>
        <w:rPr>
          <w:sz w:val="28"/>
          <w:szCs w:val="28"/>
        </w:rPr>
      </w:pPr>
    </w:p>
    <w:p w:rsidR="000822AF" w:rsidRDefault="006D3987" w:rsidP="00FF5B47">
      <w:pPr>
        <w:rPr>
          <w:sz w:val="28"/>
          <w:szCs w:val="28"/>
        </w:rPr>
      </w:pPr>
      <w:r>
        <w:rPr>
          <w:sz w:val="28"/>
          <w:szCs w:val="28"/>
        </w:rPr>
        <w:t>Mr. K. W</w:t>
      </w:r>
      <w:r w:rsidR="000822AF">
        <w:rPr>
          <w:sz w:val="28"/>
          <w:szCs w:val="28"/>
        </w:rPr>
        <w:t>heeler</w:t>
      </w:r>
    </w:p>
    <w:p w:rsidR="000822AF" w:rsidRPr="00FF5B47" w:rsidRDefault="000822AF" w:rsidP="00FF5B47">
      <w:pPr>
        <w:rPr>
          <w:sz w:val="28"/>
          <w:szCs w:val="28"/>
        </w:rPr>
      </w:pPr>
      <w:r>
        <w:rPr>
          <w:sz w:val="28"/>
          <w:szCs w:val="28"/>
        </w:rPr>
        <w:t>Head teacher.</w:t>
      </w:r>
    </w:p>
    <w:p w:rsidR="00FF5B47" w:rsidRDefault="00FF5B47" w:rsidP="00FF5B47"/>
    <w:sectPr w:rsidR="00FF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47"/>
    <w:rsid w:val="000822AF"/>
    <w:rsid w:val="00082461"/>
    <w:rsid w:val="00255AE9"/>
    <w:rsid w:val="003C3C04"/>
    <w:rsid w:val="005D4ACE"/>
    <w:rsid w:val="00645252"/>
    <w:rsid w:val="006D3987"/>
    <w:rsid w:val="006D3D74"/>
    <w:rsid w:val="0083569A"/>
    <w:rsid w:val="008976C1"/>
    <w:rsid w:val="00A9204E"/>
    <w:rsid w:val="00BC3762"/>
    <w:rsid w:val="00C40F86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7919"/>
  <w15:chartTrackingRefBased/>
  <w15:docId w15:val="{D91D6461-46BB-4D81-99B9-DC46E91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9</cp:revision>
  <cp:lastPrinted>2018-12-10T10:27:00Z</cp:lastPrinted>
  <dcterms:created xsi:type="dcterms:W3CDTF">2018-12-10T10:03:00Z</dcterms:created>
  <dcterms:modified xsi:type="dcterms:W3CDTF">2018-12-10T10:30:00Z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