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A9204E" w:rsidRPr="004922EB" w:rsidRDefault="004922EB" w:rsidP="00044D95">
      <w:pPr>
        <w:jc w:val="right"/>
        <w:rPr>
          <w:sz w:val="40"/>
          <w:szCs w:val="40"/>
        </w:rPr>
      </w:pPr>
      <w:r w:rsidRPr="004922EB">
        <w:rPr>
          <w:sz w:val="40"/>
          <w:szCs w:val="40"/>
        </w:rPr>
        <w:t>19</w:t>
      </w:r>
      <w:r w:rsidRPr="004922EB">
        <w:rPr>
          <w:sz w:val="40"/>
          <w:szCs w:val="40"/>
          <w:vertAlign w:val="superscript"/>
        </w:rPr>
        <w:t>th</w:t>
      </w:r>
      <w:r w:rsidRPr="004922EB">
        <w:rPr>
          <w:sz w:val="40"/>
          <w:szCs w:val="40"/>
        </w:rPr>
        <w:t xml:space="preserve"> December 2018</w:t>
      </w:r>
    </w:p>
    <w:p w:rsidR="004922EB" w:rsidRPr="004922EB" w:rsidRDefault="004922EB" w:rsidP="004922EB">
      <w:pPr>
        <w:jc w:val="right"/>
        <w:rPr>
          <w:sz w:val="40"/>
          <w:szCs w:val="40"/>
        </w:rPr>
      </w:pPr>
    </w:p>
    <w:p w:rsidR="004922EB" w:rsidRPr="004922EB" w:rsidRDefault="004922EB" w:rsidP="004922EB">
      <w:pPr>
        <w:rPr>
          <w:sz w:val="40"/>
          <w:szCs w:val="40"/>
        </w:rPr>
      </w:pPr>
      <w:r w:rsidRPr="004922EB">
        <w:rPr>
          <w:sz w:val="40"/>
          <w:szCs w:val="40"/>
        </w:rPr>
        <w:t>Dear Parents,</w:t>
      </w:r>
    </w:p>
    <w:p w:rsidR="004922EB" w:rsidRPr="004922EB" w:rsidRDefault="004922EB" w:rsidP="004922EB">
      <w:pPr>
        <w:rPr>
          <w:sz w:val="40"/>
          <w:szCs w:val="40"/>
        </w:rPr>
      </w:pPr>
    </w:p>
    <w:p w:rsidR="00400863" w:rsidRDefault="004922EB" w:rsidP="004922EB">
      <w:pPr>
        <w:jc w:val="center"/>
        <w:rPr>
          <w:b/>
          <w:sz w:val="40"/>
          <w:szCs w:val="40"/>
          <w:u w:val="single"/>
        </w:rPr>
      </w:pPr>
      <w:r w:rsidRPr="004922EB">
        <w:rPr>
          <w:b/>
          <w:sz w:val="40"/>
          <w:szCs w:val="40"/>
          <w:u w:val="single"/>
        </w:rPr>
        <w:t>Year 3</w:t>
      </w:r>
    </w:p>
    <w:p w:rsidR="004922EB" w:rsidRPr="004922EB" w:rsidRDefault="00400863" w:rsidP="004922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Change of day for</w:t>
      </w:r>
      <w:r w:rsidR="004922EB" w:rsidRPr="004922EB">
        <w:rPr>
          <w:b/>
          <w:sz w:val="40"/>
          <w:szCs w:val="40"/>
          <w:u w:val="single"/>
        </w:rPr>
        <w:t xml:space="preserve"> P.E.</w:t>
      </w:r>
    </w:p>
    <w:p w:rsidR="004922EB" w:rsidRPr="004922EB" w:rsidRDefault="004922EB" w:rsidP="004922EB">
      <w:pPr>
        <w:jc w:val="center"/>
        <w:rPr>
          <w:b/>
          <w:sz w:val="40"/>
          <w:szCs w:val="40"/>
          <w:u w:val="single"/>
        </w:rPr>
      </w:pPr>
    </w:p>
    <w:p w:rsidR="004922EB" w:rsidRDefault="004922EB" w:rsidP="004922EB">
      <w:pPr>
        <w:rPr>
          <w:b/>
          <w:sz w:val="40"/>
          <w:szCs w:val="40"/>
          <w:u w:val="single"/>
        </w:rPr>
      </w:pPr>
      <w:r w:rsidRPr="004922EB">
        <w:rPr>
          <w:sz w:val="40"/>
          <w:szCs w:val="40"/>
        </w:rPr>
        <w:t xml:space="preserve">The children in Year 3 will no longer be doing P.E. on Thursdays.  </w:t>
      </w:r>
      <w:r w:rsidRPr="004922EB">
        <w:rPr>
          <w:b/>
          <w:sz w:val="40"/>
          <w:szCs w:val="40"/>
        </w:rPr>
        <w:t>After the Christmas break the Year 3 children will be doing P.E. every Friday and must come</w:t>
      </w:r>
      <w:r w:rsidRPr="004922EB">
        <w:rPr>
          <w:sz w:val="40"/>
          <w:szCs w:val="40"/>
        </w:rPr>
        <w:t xml:space="preserve"> </w:t>
      </w:r>
      <w:r w:rsidRPr="004922EB">
        <w:rPr>
          <w:b/>
          <w:sz w:val="40"/>
          <w:szCs w:val="40"/>
        </w:rPr>
        <w:t xml:space="preserve">to school in their P.E. kit </w:t>
      </w:r>
      <w:r w:rsidRPr="004922EB">
        <w:rPr>
          <w:b/>
          <w:sz w:val="40"/>
          <w:szCs w:val="40"/>
          <w:u w:val="single"/>
        </w:rPr>
        <w:t>every Friday.</w:t>
      </w:r>
    </w:p>
    <w:p w:rsidR="00FC358C" w:rsidRDefault="00FC358C" w:rsidP="004922EB">
      <w:pPr>
        <w:rPr>
          <w:b/>
          <w:sz w:val="40"/>
          <w:szCs w:val="40"/>
          <w:u w:val="single"/>
        </w:rPr>
      </w:pPr>
    </w:p>
    <w:p w:rsidR="00FC358C" w:rsidRDefault="00FC358C" w:rsidP="004922E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Please note that Tuesday carousel remains the same.</w:t>
      </w:r>
      <w:bookmarkStart w:id="0" w:name="_GoBack"/>
      <w:bookmarkEnd w:id="0"/>
    </w:p>
    <w:p w:rsidR="00D926D9" w:rsidRDefault="00D926D9" w:rsidP="004922EB">
      <w:pPr>
        <w:rPr>
          <w:b/>
          <w:sz w:val="40"/>
          <w:szCs w:val="40"/>
          <w:u w:val="single"/>
        </w:rPr>
      </w:pPr>
    </w:p>
    <w:p w:rsidR="00D926D9" w:rsidRDefault="00D926D9" w:rsidP="004922EB">
      <w:pPr>
        <w:rPr>
          <w:sz w:val="40"/>
          <w:szCs w:val="40"/>
        </w:rPr>
      </w:pPr>
      <w:r>
        <w:rPr>
          <w:sz w:val="40"/>
          <w:szCs w:val="40"/>
        </w:rPr>
        <w:t>Thank you for your cooperation.</w:t>
      </w:r>
    </w:p>
    <w:p w:rsidR="00D926D9" w:rsidRDefault="00D926D9" w:rsidP="004922EB">
      <w:pPr>
        <w:rPr>
          <w:sz w:val="40"/>
          <w:szCs w:val="40"/>
        </w:rPr>
      </w:pPr>
    </w:p>
    <w:p w:rsidR="00D926D9" w:rsidRPr="00D926D9" w:rsidRDefault="00D926D9" w:rsidP="004922EB">
      <w:pPr>
        <w:rPr>
          <w:sz w:val="40"/>
          <w:szCs w:val="40"/>
        </w:rPr>
      </w:pPr>
      <w:r>
        <w:rPr>
          <w:sz w:val="40"/>
          <w:szCs w:val="40"/>
        </w:rPr>
        <w:t>Miss. K. Lafbery</w:t>
      </w:r>
    </w:p>
    <w:p w:rsidR="00400863" w:rsidRDefault="00400863" w:rsidP="004922EB">
      <w:pPr>
        <w:rPr>
          <w:b/>
          <w:sz w:val="40"/>
          <w:szCs w:val="40"/>
          <w:u w:val="single"/>
        </w:rPr>
      </w:pPr>
    </w:p>
    <w:p w:rsidR="00400863" w:rsidRPr="004922EB" w:rsidRDefault="00400863" w:rsidP="004922EB">
      <w:pPr>
        <w:rPr>
          <w:b/>
          <w:sz w:val="40"/>
          <w:szCs w:val="40"/>
        </w:rPr>
      </w:pPr>
    </w:p>
    <w:p w:rsidR="004922EB" w:rsidRPr="004922EB" w:rsidRDefault="004922EB" w:rsidP="004922EB">
      <w:pPr>
        <w:jc w:val="right"/>
        <w:rPr>
          <w:sz w:val="40"/>
          <w:szCs w:val="40"/>
        </w:rPr>
      </w:pPr>
    </w:p>
    <w:sectPr w:rsidR="004922EB" w:rsidRPr="0049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EB"/>
    <w:rsid w:val="00044D95"/>
    <w:rsid w:val="00400863"/>
    <w:rsid w:val="004922EB"/>
    <w:rsid w:val="00645252"/>
    <w:rsid w:val="006D3D74"/>
    <w:rsid w:val="0083569A"/>
    <w:rsid w:val="00A9204E"/>
    <w:rsid w:val="00D926D9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0DFA"/>
  <w15:chartTrackingRefBased/>
  <w15:docId w15:val="{26A7B702-A1E4-4366-84A2-F75D9A3D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4</cp:revision>
  <cp:lastPrinted>2018-12-19T11:22:00Z</cp:lastPrinted>
  <dcterms:created xsi:type="dcterms:W3CDTF">2018-12-19T10:45:00Z</dcterms:created>
  <dcterms:modified xsi:type="dcterms:W3CDTF">2018-12-19T12:42:00Z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