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45" w:rsidRDefault="00934245" w:rsidP="00934245">
      <w:pPr>
        <w:jc w:val="right"/>
        <w:rPr>
          <w:sz w:val="28"/>
          <w:szCs w:val="28"/>
        </w:rPr>
      </w:pPr>
    </w:p>
    <w:p w:rsidR="00934245" w:rsidRDefault="00934245" w:rsidP="00934245">
      <w:pPr>
        <w:jc w:val="right"/>
        <w:rPr>
          <w:sz w:val="28"/>
          <w:szCs w:val="28"/>
        </w:rPr>
      </w:pPr>
    </w:p>
    <w:p w:rsidR="00934245" w:rsidRDefault="00934245" w:rsidP="00934245">
      <w:pPr>
        <w:jc w:val="right"/>
        <w:rPr>
          <w:sz w:val="28"/>
          <w:szCs w:val="28"/>
        </w:rPr>
      </w:pPr>
    </w:p>
    <w:p w:rsidR="00934245" w:rsidRDefault="00934245" w:rsidP="00934245">
      <w:pPr>
        <w:jc w:val="right"/>
        <w:rPr>
          <w:sz w:val="28"/>
          <w:szCs w:val="28"/>
        </w:rPr>
      </w:pPr>
    </w:p>
    <w:p w:rsidR="00934245" w:rsidRDefault="00934245" w:rsidP="00934245">
      <w:pPr>
        <w:jc w:val="right"/>
        <w:rPr>
          <w:sz w:val="28"/>
          <w:szCs w:val="28"/>
        </w:rPr>
      </w:pPr>
    </w:p>
    <w:p w:rsidR="00934245" w:rsidRDefault="00934245" w:rsidP="00934245">
      <w:pPr>
        <w:jc w:val="right"/>
        <w:rPr>
          <w:sz w:val="28"/>
          <w:szCs w:val="28"/>
        </w:rPr>
      </w:pPr>
    </w:p>
    <w:p w:rsidR="00934245" w:rsidRDefault="00934245" w:rsidP="00934245">
      <w:pPr>
        <w:jc w:val="right"/>
        <w:rPr>
          <w:sz w:val="28"/>
          <w:szCs w:val="28"/>
        </w:rPr>
      </w:pPr>
    </w:p>
    <w:p w:rsidR="00934245" w:rsidRDefault="00934245" w:rsidP="00934245">
      <w:pPr>
        <w:jc w:val="right"/>
        <w:rPr>
          <w:sz w:val="28"/>
          <w:szCs w:val="28"/>
        </w:rPr>
      </w:pPr>
    </w:p>
    <w:p w:rsidR="00A9204E" w:rsidRDefault="003103F2" w:rsidP="00934245">
      <w:pPr>
        <w:jc w:val="right"/>
        <w:rPr>
          <w:sz w:val="28"/>
          <w:szCs w:val="28"/>
        </w:rPr>
      </w:pPr>
      <w:r>
        <w:rPr>
          <w:sz w:val="28"/>
          <w:szCs w:val="28"/>
        </w:rPr>
        <w:t>19</w:t>
      </w:r>
      <w:r w:rsidR="00934245" w:rsidRPr="00934245">
        <w:rPr>
          <w:sz w:val="28"/>
          <w:szCs w:val="28"/>
          <w:vertAlign w:val="superscript"/>
        </w:rPr>
        <w:t>th</w:t>
      </w:r>
      <w:r w:rsidR="00934245">
        <w:rPr>
          <w:sz w:val="28"/>
          <w:szCs w:val="28"/>
        </w:rPr>
        <w:t xml:space="preserve"> December 2018</w:t>
      </w:r>
    </w:p>
    <w:p w:rsidR="00934245" w:rsidRDefault="00934245" w:rsidP="00934245">
      <w:pPr>
        <w:jc w:val="right"/>
        <w:rPr>
          <w:sz w:val="28"/>
          <w:szCs w:val="28"/>
        </w:rPr>
      </w:pPr>
    </w:p>
    <w:p w:rsidR="00934245" w:rsidRDefault="00934245" w:rsidP="00934245">
      <w:pPr>
        <w:rPr>
          <w:sz w:val="28"/>
          <w:szCs w:val="28"/>
        </w:rPr>
      </w:pPr>
      <w:r>
        <w:rPr>
          <w:sz w:val="28"/>
          <w:szCs w:val="28"/>
        </w:rPr>
        <w:t>Dear Parents,</w:t>
      </w:r>
    </w:p>
    <w:p w:rsidR="00934245" w:rsidRDefault="00934245" w:rsidP="00934245">
      <w:pPr>
        <w:rPr>
          <w:sz w:val="28"/>
          <w:szCs w:val="28"/>
        </w:rPr>
      </w:pPr>
    </w:p>
    <w:p w:rsidR="00934245" w:rsidRDefault="00934245" w:rsidP="00934245">
      <w:pPr>
        <w:jc w:val="center"/>
        <w:rPr>
          <w:b/>
          <w:sz w:val="28"/>
          <w:szCs w:val="28"/>
          <w:u w:val="single"/>
        </w:rPr>
      </w:pPr>
      <w:r w:rsidRPr="00934245">
        <w:rPr>
          <w:b/>
          <w:sz w:val="28"/>
          <w:szCs w:val="28"/>
          <w:u w:val="single"/>
        </w:rPr>
        <w:t>Swimming sessions for Year 4 children</w:t>
      </w:r>
    </w:p>
    <w:p w:rsidR="00934245" w:rsidRDefault="00934245" w:rsidP="00934245">
      <w:pPr>
        <w:jc w:val="center"/>
        <w:rPr>
          <w:b/>
          <w:sz w:val="28"/>
          <w:szCs w:val="28"/>
          <w:u w:val="single"/>
        </w:rPr>
      </w:pPr>
    </w:p>
    <w:p w:rsidR="00934245" w:rsidRDefault="00934245" w:rsidP="00934245">
      <w:pPr>
        <w:rPr>
          <w:sz w:val="28"/>
          <w:szCs w:val="28"/>
        </w:rPr>
      </w:pPr>
      <w:r w:rsidRPr="003103F2">
        <w:rPr>
          <w:b/>
          <w:sz w:val="28"/>
          <w:szCs w:val="28"/>
        </w:rPr>
        <w:t xml:space="preserve">Swimming </w:t>
      </w:r>
      <w:r w:rsidR="005565BA" w:rsidRPr="003103F2">
        <w:rPr>
          <w:b/>
          <w:sz w:val="28"/>
          <w:szCs w:val="28"/>
        </w:rPr>
        <w:t>for Y</w:t>
      </w:r>
      <w:r w:rsidRPr="003103F2">
        <w:rPr>
          <w:b/>
          <w:sz w:val="28"/>
          <w:szCs w:val="28"/>
        </w:rPr>
        <w:t xml:space="preserve">ear 4 children starts on Friday </w:t>
      </w:r>
      <w:proofErr w:type="gramStart"/>
      <w:r w:rsidRPr="003103F2">
        <w:rPr>
          <w:b/>
          <w:sz w:val="28"/>
          <w:szCs w:val="28"/>
        </w:rPr>
        <w:t>11</w:t>
      </w:r>
      <w:r w:rsidRPr="003103F2">
        <w:rPr>
          <w:b/>
          <w:sz w:val="28"/>
          <w:szCs w:val="28"/>
          <w:vertAlign w:val="superscript"/>
        </w:rPr>
        <w:t>th</w:t>
      </w:r>
      <w:proofErr w:type="gramEnd"/>
      <w:r w:rsidRPr="003103F2">
        <w:rPr>
          <w:b/>
          <w:sz w:val="28"/>
          <w:szCs w:val="28"/>
        </w:rPr>
        <w:t xml:space="preserve"> January</w:t>
      </w:r>
      <w:r>
        <w:rPr>
          <w:sz w:val="28"/>
          <w:szCs w:val="28"/>
        </w:rPr>
        <w:t>, which is the first Friday back after the Christmas holidays.</w:t>
      </w:r>
    </w:p>
    <w:p w:rsidR="00934245" w:rsidRDefault="00934245" w:rsidP="00934245">
      <w:pPr>
        <w:rPr>
          <w:sz w:val="28"/>
          <w:szCs w:val="28"/>
        </w:rPr>
      </w:pPr>
      <w:bookmarkStart w:id="0" w:name="_GoBack"/>
      <w:bookmarkEnd w:id="0"/>
    </w:p>
    <w:p w:rsidR="00934245" w:rsidRDefault="00934245" w:rsidP="00934245">
      <w:pPr>
        <w:rPr>
          <w:sz w:val="28"/>
          <w:szCs w:val="28"/>
        </w:rPr>
      </w:pPr>
      <w:r>
        <w:rPr>
          <w:sz w:val="28"/>
          <w:szCs w:val="28"/>
        </w:rPr>
        <w:t xml:space="preserve">Please can you ensure that your child brings their swimming kit to school every Friday until further notice.  This should include close fitting costumes, trunks or fully lined swimming shorts.  Close fitting leggings </w:t>
      </w:r>
      <w:r w:rsidR="00AF3C69">
        <w:rPr>
          <w:sz w:val="28"/>
          <w:szCs w:val="28"/>
        </w:rPr>
        <w:t xml:space="preserve">may also be worn.  Long hair should be tied back and jewellery </w:t>
      </w:r>
      <w:r w:rsidR="00E941E0">
        <w:rPr>
          <w:sz w:val="28"/>
          <w:szCs w:val="28"/>
        </w:rPr>
        <w:t>must</w:t>
      </w:r>
      <w:r w:rsidR="005565BA">
        <w:rPr>
          <w:sz w:val="28"/>
          <w:szCs w:val="28"/>
        </w:rPr>
        <w:t xml:space="preserve"> not be worn.</w:t>
      </w:r>
    </w:p>
    <w:p w:rsidR="005565BA" w:rsidRDefault="005565BA" w:rsidP="00934245">
      <w:pPr>
        <w:rPr>
          <w:sz w:val="28"/>
          <w:szCs w:val="28"/>
        </w:rPr>
      </w:pPr>
    </w:p>
    <w:p w:rsidR="005565BA" w:rsidRDefault="005565BA" w:rsidP="00934245">
      <w:pPr>
        <w:rPr>
          <w:sz w:val="28"/>
          <w:szCs w:val="28"/>
        </w:rPr>
      </w:pPr>
      <w:r>
        <w:rPr>
          <w:sz w:val="28"/>
          <w:szCs w:val="28"/>
        </w:rPr>
        <w:t>The children will be travell</w:t>
      </w:r>
      <w:r w:rsidR="003536E9">
        <w:rPr>
          <w:sz w:val="28"/>
          <w:szCs w:val="28"/>
        </w:rPr>
        <w:t>ing by coach to and from the</w:t>
      </w:r>
      <w:r>
        <w:rPr>
          <w:sz w:val="28"/>
          <w:szCs w:val="28"/>
        </w:rPr>
        <w:t xml:space="preserve"> swimming baths and </w:t>
      </w:r>
      <w:proofErr w:type="gramStart"/>
      <w:r>
        <w:rPr>
          <w:sz w:val="28"/>
          <w:szCs w:val="28"/>
        </w:rPr>
        <w:t>will be accompanied</w:t>
      </w:r>
      <w:proofErr w:type="gramEnd"/>
      <w:r>
        <w:rPr>
          <w:sz w:val="28"/>
          <w:szCs w:val="28"/>
        </w:rPr>
        <w:t xml:space="preserve"> by members of staff.</w:t>
      </w:r>
    </w:p>
    <w:p w:rsidR="00E941E0" w:rsidRDefault="00E941E0" w:rsidP="00934245">
      <w:pPr>
        <w:rPr>
          <w:sz w:val="28"/>
          <w:szCs w:val="28"/>
        </w:rPr>
      </w:pPr>
    </w:p>
    <w:p w:rsidR="00E941E0" w:rsidRDefault="00E941E0" w:rsidP="00934245">
      <w:pPr>
        <w:rPr>
          <w:sz w:val="28"/>
          <w:szCs w:val="28"/>
        </w:rPr>
      </w:pPr>
      <w:r>
        <w:rPr>
          <w:sz w:val="28"/>
          <w:szCs w:val="28"/>
        </w:rPr>
        <w:t>If you child requires an inhaler this must be provided.</w:t>
      </w:r>
    </w:p>
    <w:p w:rsidR="00E941E0" w:rsidRDefault="00E941E0" w:rsidP="00934245">
      <w:pPr>
        <w:rPr>
          <w:sz w:val="28"/>
          <w:szCs w:val="28"/>
        </w:rPr>
      </w:pPr>
    </w:p>
    <w:p w:rsidR="00E941E0" w:rsidRDefault="00E941E0" w:rsidP="00934245">
      <w:pPr>
        <w:rPr>
          <w:sz w:val="28"/>
          <w:szCs w:val="28"/>
        </w:rPr>
      </w:pPr>
      <w:r>
        <w:rPr>
          <w:sz w:val="28"/>
          <w:szCs w:val="28"/>
        </w:rPr>
        <w:t>Thank you for your support.</w:t>
      </w:r>
    </w:p>
    <w:p w:rsidR="00E941E0" w:rsidRDefault="00E941E0" w:rsidP="00934245">
      <w:pPr>
        <w:rPr>
          <w:sz w:val="28"/>
          <w:szCs w:val="28"/>
        </w:rPr>
      </w:pPr>
    </w:p>
    <w:p w:rsidR="00E941E0" w:rsidRDefault="003536E9" w:rsidP="00934245">
      <w:pPr>
        <w:rPr>
          <w:sz w:val="28"/>
          <w:szCs w:val="28"/>
        </w:rPr>
      </w:pPr>
      <w:r>
        <w:rPr>
          <w:sz w:val="28"/>
          <w:szCs w:val="28"/>
        </w:rPr>
        <w:t>Miss. K. Lafbery</w:t>
      </w:r>
    </w:p>
    <w:p w:rsidR="00E941E0" w:rsidRDefault="00E941E0" w:rsidP="00934245">
      <w:pPr>
        <w:rPr>
          <w:sz w:val="28"/>
          <w:szCs w:val="28"/>
        </w:rPr>
      </w:pPr>
    </w:p>
    <w:p w:rsidR="005565BA" w:rsidRDefault="005565BA" w:rsidP="00934245">
      <w:pPr>
        <w:rPr>
          <w:sz w:val="28"/>
          <w:szCs w:val="28"/>
        </w:rPr>
      </w:pPr>
    </w:p>
    <w:p w:rsidR="005565BA" w:rsidRDefault="005565BA" w:rsidP="00934245">
      <w:pPr>
        <w:rPr>
          <w:sz w:val="28"/>
          <w:szCs w:val="28"/>
        </w:rPr>
      </w:pPr>
    </w:p>
    <w:p w:rsidR="005565BA" w:rsidRPr="00934245" w:rsidRDefault="005565BA" w:rsidP="00934245">
      <w:pPr>
        <w:rPr>
          <w:sz w:val="28"/>
          <w:szCs w:val="28"/>
        </w:rPr>
      </w:pPr>
    </w:p>
    <w:p w:rsidR="00934245" w:rsidRDefault="00934245" w:rsidP="00934245">
      <w:pPr>
        <w:jc w:val="right"/>
        <w:rPr>
          <w:sz w:val="28"/>
          <w:szCs w:val="28"/>
        </w:rPr>
      </w:pPr>
    </w:p>
    <w:p w:rsidR="00934245" w:rsidRPr="00934245" w:rsidRDefault="00934245" w:rsidP="00934245">
      <w:pPr>
        <w:jc w:val="right"/>
        <w:rPr>
          <w:sz w:val="28"/>
          <w:szCs w:val="28"/>
        </w:rPr>
      </w:pPr>
    </w:p>
    <w:sectPr w:rsidR="00934245" w:rsidRPr="0093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45"/>
    <w:rsid w:val="003103F2"/>
    <w:rsid w:val="003536E9"/>
    <w:rsid w:val="005565BA"/>
    <w:rsid w:val="00645252"/>
    <w:rsid w:val="006D3D74"/>
    <w:rsid w:val="0083569A"/>
    <w:rsid w:val="00934245"/>
    <w:rsid w:val="00A9204E"/>
    <w:rsid w:val="00AF3C69"/>
    <w:rsid w:val="00E9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6FB6"/>
  <w15:chartTrackingRefBased/>
  <w15:docId w15:val="{2961596A-F875-45F1-9C1D-A1C27726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hey.STEETO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60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3</cp:revision>
  <cp:lastPrinted>2018-12-19T10:44:00Z</cp:lastPrinted>
  <dcterms:created xsi:type="dcterms:W3CDTF">2018-12-17T14:26:00Z</dcterms:created>
  <dcterms:modified xsi:type="dcterms:W3CDTF">2018-12-19T10:45:00Z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