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B5" w:rsidRDefault="008246B5" w:rsidP="008246B5">
      <w:pPr>
        <w:jc w:val="right"/>
        <w:rPr>
          <w:sz w:val="36"/>
          <w:szCs w:val="36"/>
        </w:rPr>
      </w:pPr>
      <w:r>
        <w:rPr>
          <w:sz w:val="36"/>
          <w:szCs w:val="36"/>
        </w:rPr>
        <w:t>15</w:t>
      </w:r>
      <w:r w:rsidRPr="008246B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February 2019</w:t>
      </w:r>
      <w:bookmarkStart w:id="0" w:name="_GoBack"/>
      <w:bookmarkEnd w:id="0"/>
    </w:p>
    <w:p w:rsidR="008246B5" w:rsidRDefault="008246B5">
      <w:pPr>
        <w:rPr>
          <w:sz w:val="36"/>
          <w:szCs w:val="36"/>
        </w:rPr>
      </w:pPr>
    </w:p>
    <w:p w:rsidR="00A9204E" w:rsidRDefault="00DE63DC">
      <w:pPr>
        <w:rPr>
          <w:sz w:val="36"/>
          <w:szCs w:val="36"/>
        </w:rPr>
      </w:pPr>
      <w:r>
        <w:rPr>
          <w:sz w:val="36"/>
          <w:szCs w:val="36"/>
        </w:rPr>
        <w:t xml:space="preserve">During the first week after half term Key Stage 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children will be having a health and fitness week.  Children will learn about healthy and unhealthy food groups and hygiene.  The afternoons </w:t>
      </w:r>
      <w:proofErr w:type="gramStart"/>
      <w:r>
        <w:rPr>
          <w:sz w:val="36"/>
          <w:szCs w:val="36"/>
        </w:rPr>
        <w:t>will be spent</w:t>
      </w:r>
      <w:proofErr w:type="gramEnd"/>
      <w:r>
        <w:rPr>
          <w:sz w:val="36"/>
          <w:szCs w:val="36"/>
        </w:rPr>
        <w:t xml:space="preserve"> doing a variety of sporting activities.</w:t>
      </w:r>
    </w:p>
    <w:p w:rsidR="00DE63DC" w:rsidRDefault="00DE63DC">
      <w:pPr>
        <w:rPr>
          <w:sz w:val="36"/>
          <w:szCs w:val="36"/>
        </w:rPr>
      </w:pPr>
    </w:p>
    <w:p w:rsidR="00DE63DC" w:rsidRDefault="00DE63DC">
      <w:pPr>
        <w:rPr>
          <w:sz w:val="36"/>
          <w:szCs w:val="36"/>
          <w:u w:val="single"/>
        </w:rPr>
      </w:pPr>
      <w:r w:rsidRPr="00DE63DC">
        <w:rPr>
          <w:sz w:val="36"/>
          <w:szCs w:val="36"/>
          <w:u w:val="single"/>
        </w:rPr>
        <w:t>YOUR CHILD CAN THEREFORE WEAR THEIR P.E. KITS FOR THE ENTIRE FIRST WEEK BACK AFTER THE HOLIDAYS.</w:t>
      </w:r>
    </w:p>
    <w:p w:rsidR="00DE63DC" w:rsidRDefault="00DE63DC">
      <w:pPr>
        <w:rPr>
          <w:sz w:val="36"/>
          <w:szCs w:val="36"/>
          <w:u w:val="single"/>
        </w:rPr>
      </w:pPr>
    </w:p>
    <w:p w:rsidR="00DE63DC" w:rsidRDefault="00DE63D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1/2C</w:t>
      </w:r>
    </w:p>
    <w:p w:rsidR="00DE63DC" w:rsidRDefault="00DE63D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1/2LF</w:t>
      </w:r>
    </w:p>
    <w:p w:rsidR="00DE63DC" w:rsidRPr="00DE63DC" w:rsidRDefault="00DE63D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1/2D</w:t>
      </w:r>
    </w:p>
    <w:sectPr w:rsidR="00DE63DC" w:rsidRPr="00DE6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DC"/>
    <w:rsid w:val="00645252"/>
    <w:rsid w:val="006D3D74"/>
    <w:rsid w:val="008246B5"/>
    <w:rsid w:val="0083569A"/>
    <w:rsid w:val="00A9204E"/>
    <w:rsid w:val="00D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3E78"/>
  <w15:chartTrackingRefBased/>
  <w15:docId w15:val="{A2B5A6AA-51B0-4070-8C12-220C8EA4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hey.STEETO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2</cp:revision>
  <dcterms:created xsi:type="dcterms:W3CDTF">2019-02-15T15:19:00Z</dcterms:created>
  <dcterms:modified xsi:type="dcterms:W3CDTF">2019-02-15T15:30:00Z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