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A4" w:rsidRDefault="00E50FA4" w:rsidP="00E50FA4">
      <w:pPr>
        <w:jc w:val="right"/>
        <w:rPr>
          <w:sz w:val="28"/>
          <w:szCs w:val="28"/>
        </w:rPr>
      </w:pPr>
      <w:bookmarkStart w:id="0" w:name="_GoBack"/>
      <w:bookmarkEnd w:id="0"/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Default="00E50FA4" w:rsidP="00E50FA4">
      <w:pPr>
        <w:jc w:val="right"/>
        <w:rPr>
          <w:sz w:val="28"/>
          <w:szCs w:val="28"/>
        </w:rPr>
      </w:pPr>
    </w:p>
    <w:p w:rsidR="0040042B" w:rsidRDefault="0040042B" w:rsidP="00E50FA4">
      <w:pPr>
        <w:jc w:val="right"/>
        <w:rPr>
          <w:sz w:val="28"/>
          <w:szCs w:val="28"/>
        </w:rPr>
      </w:pPr>
    </w:p>
    <w:p w:rsidR="00A9204E" w:rsidRDefault="00E50FA4" w:rsidP="00E50FA4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Pr="00E50F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2019</w:t>
      </w:r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Default="00E50FA4" w:rsidP="00E50FA4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E50FA4" w:rsidRDefault="00E50FA4" w:rsidP="00E50FA4">
      <w:pPr>
        <w:rPr>
          <w:sz w:val="28"/>
          <w:szCs w:val="28"/>
        </w:rPr>
      </w:pPr>
    </w:p>
    <w:p w:rsidR="00E50FA4" w:rsidRDefault="00167C2A" w:rsidP="00E50F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Book D</w:t>
      </w:r>
      <w:r w:rsidR="00E50FA4" w:rsidRPr="00E50FA4">
        <w:rPr>
          <w:b/>
          <w:sz w:val="28"/>
          <w:szCs w:val="28"/>
          <w:u w:val="single"/>
        </w:rPr>
        <w:t xml:space="preserve">ay Thursday </w:t>
      </w:r>
      <w:proofErr w:type="gramStart"/>
      <w:r w:rsidR="00E50FA4" w:rsidRPr="00E50FA4">
        <w:rPr>
          <w:b/>
          <w:sz w:val="28"/>
          <w:szCs w:val="28"/>
          <w:u w:val="single"/>
        </w:rPr>
        <w:t>7</w:t>
      </w:r>
      <w:r w:rsidR="00E50FA4" w:rsidRPr="00E50FA4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E50FA4" w:rsidRPr="00E50FA4">
        <w:rPr>
          <w:b/>
          <w:sz w:val="28"/>
          <w:szCs w:val="28"/>
          <w:u w:val="single"/>
        </w:rPr>
        <w:t xml:space="preserve"> March</w:t>
      </w:r>
    </w:p>
    <w:p w:rsidR="00E50FA4" w:rsidRDefault="00E50FA4" w:rsidP="00E50FA4">
      <w:pPr>
        <w:jc w:val="center"/>
        <w:rPr>
          <w:b/>
          <w:sz w:val="28"/>
          <w:szCs w:val="28"/>
          <w:u w:val="single"/>
        </w:rPr>
      </w:pPr>
    </w:p>
    <w:p w:rsidR="00E50FA4" w:rsidRDefault="00E50FA4" w:rsidP="00E50FA4">
      <w:pPr>
        <w:rPr>
          <w:sz w:val="28"/>
          <w:szCs w:val="28"/>
        </w:rPr>
      </w:pPr>
      <w:r>
        <w:rPr>
          <w:sz w:val="28"/>
          <w:szCs w:val="28"/>
        </w:rPr>
        <w:t>In order to celebrate World Book Day and the joy of reading, we are giving the children the opportunity to come to school on that day dressed as a book character.</w:t>
      </w:r>
      <w:r w:rsidR="008416D3">
        <w:rPr>
          <w:sz w:val="28"/>
          <w:szCs w:val="28"/>
        </w:rPr>
        <w:t xml:space="preserve">  We have done this in previous years and it has proved to be very popular.</w:t>
      </w:r>
    </w:p>
    <w:p w:rsidR="008416D3" w:rsidRDefault="008416D3" w:rsidP="00E50FA4">
      <w:pPr>
        <w:rPr>
          <w:sz w:val="28"/>
          <w:szCs w:val="28"/>
        </w:rPr>
      </w:pPr>
    </w:p>
    <w:p w:rsidR="008416D3" w:rsidRDefault="008416D3" w:rsidP="00E50FA4">
      <w:pPr>
        <w:rPr>
          <w:sz w:val="28"/>
          <w:szCs w:val="28"/>
        </w:rPr>
      </w:pPr>
      <w:r>
        <w:rPr>
          <w:sz w:val="28"/>
          <w:szCs w:val="28"/>
        </w:rPr>
        <w:t>Please ensure that if your child does come in costume, they have a warm coat and sensible footwear for playing outside at break time and lunchtime.</w:t>
      </w:r>
    </w:p>
    <w:p w:rsidR="008416D3" w:rsidRDefault="008416D3" w:rsidP="00E50FA4">
      <w:pPr>
        <w:rPr>
          <w:sz w:val="28"/>
          <w:szCs w:val="28"/>
        </w:rPr>
      </w:pPr>
    </w:p>
    <w:p w:rsidR="008416D3" w:rsidRDefault="008416D3" w:rsidP="00E50FA4">
      <w:pPr>
        <w:rPr>
          <w:sz w:val="28"/>
          <w:szCs w:val="28"/>
        </w:rPr>
      </w:pPr>
      <w:r>
        <w:rPr>
          <w:sz w:val="28"/>
          <w:szCs w:val="28"/>
        </w:rPr>
        <w:t>There is no cost involved in this day; we just want the children to have an enjoyable day sharing their love of books.</w:t>
      </w:r>
    </w:p>
    <w:p w:rsidR="008416D3" w:rsidRDefault="008416D3" w:rsidP="00E50FA4">
      <w:pPr>
        <w:rPr>
          <w:sz w:val="28"/>
          <w:szCs w:val="28"/>
        </w:rPr>
      </w:pPr>
    </w:p>
    <w:p w:rsidR="008416D3" w:rsidRDefault="008416D3" w:rsidP="00E50FA4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8416D3" w:rsidRDefault="008416D3" w:rsidP="00E50FA4">
      <w:pPr>
        <w:rPr>
          <w:sz w:val="28"/>
          <w:szCs w:val="28"/>
        </w:rPr>
      </w:pPr>
    </w:p>
    <w:p w:rsidR="008416D3" w:rsidRDefault="00167C2A" w:rsidP="00E50FA4">
      <w:pPr>
        <w:rPr>
          <w:sz w:val="28"/>
          <w:szCs w:val="28"/>
        </w:rPr>
      </w:pPr>
      <w:r>
        <w:rPr>
          <w:sz w:val="28"/>
          <w:szCs w:val="28"/>
        </w:rPr>
        <w:t>Mr. K. W</w:t>
      </w:r>
      <w:r w:rsidR="008416D3">
        <w:rPr>
          <w:sz w:val="28"/>
          <w:szCs w:val="28"/>
        </w:rPr>
        <w:t>heeler</w:t>
      </w:r>
    </w:p>
    <w:p w:rsidR="008416D3" w:rsidRDefault="008416D3" w:rsidP="00E50FA4">
      <w:pPr>
        <w:rPr>
          <w:sz w:val="28"/>
          <w:szCs w:val="28"/>
        </w:rPr>
      </w:pPr>
      <w:r>
        <w:rPr>
          <w:sz w:val="28"/>
          <w:szCs w:val="28"/>
        </w:rPr>
        <w:t>Head teacher</w:t>
      </w:r>
    </w:p>
    <w:p w:rsidR="008416D3" w:rsidRDefault="008416D3" w:rsidP="00E50F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FA4" w:rsidRPr="00E50FA4" w:rsidRDefault="00E50FA4" w:rsidP="00E50FA4">
      <w:pPr>
        <w:rPr>
          <w:sz w:val="28"/>
          <w:szCs w:val="28"/>
        </w:rPr>
      </w:pPr>
    </w:p>
    <w:p w:rsidR="00E50FA4" w:rsidRDefault="00E50FA4" w:rsidP="00E50FA4">
      <w:pPr>
        <w:jc w:val="right"/>
        <w:rPr>
          <w:sz w:val="28"/>
          <w:szCs w:val="28"/>
        </w:rPr>
      </w:pPr>
    </w:p>
    <w:p w:rsidR="00E50FA4" w:rsidRPr="00E50FA4" w:rsidRDefault="00E50FA4" w:rsidP="00E50FA4">
      <w:pPr>
        <w:jc w:val="right"/>
        <w:rPr>
          <w:sz w:val="28"/>
          <w:szCs w:val="28"/>
        </w:rPr>
      </w:pPr>
    </w:p>
    <w:sectPr w:rsidR="00E50FA4" w:rsidRPr="00E5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4"/>
    <w:rsid w:val="00052E70"/>
    <w:rsid w:val="00167C2A"/>
    <w:rsid w:val="0040042B"/>
    <w:rsid w:val="00645252"/>
    <w:rsid w:val="006D3D74"/>
    <w:rsid w:val="0083569A"/>
    <w:rsid w:val="008416D3"/>
    <w:rsid w:val="00A9204E"/>
    <w:rsid w:val="00E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CCB83-034F-413F-B815-E2D60707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dcterms:created xsi:type="dcterms:W3CDTF">2019-02-12T08:27:00Z</dcterms:created>
  <dcterms:modified xsi:type="dcterms:W3CDTF">2019-02-12T08:27:00Z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