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1A3" w:rsidRPr="006721A3" w:rsidRDefault="006721A3" w:rsidP="006721A3">
      <w:pPr>
        <w:pStyle w:val="NormalWeb"/>
        <w:rPr>
          <w:rFonts w:ascii="Calibri" w:hAnsi="Calibri" w:cs="Calibri"/>
          <w:color w:val="000000"/>
          <w:sz w:val="28"/>
          <w:szCs w:val="28"/>
        </w:rPr>
      </w:pPr>
    </w:p>
    <w:p w:rsidR="006721A3" w:rsidRPr="006721A3" w:rsidRDefault="006721A3" w:rsidP="006721A3">
      <w:pPr>
        <w:pStyle w:val="NormalWeb"/>
        <w:rPr>
          <w:rFonts w:ascii="Calibri" w:hAnsi="Calibri" w:cs="Calibri"/>
          <w:color w:val="000000"/>
          <w:sz w:val="28"/>
          <w:szCs w:val="28"/>
        </w:rPr>
      </w:pPr>
    </w:p>
    <w:p w:rsidR="006721A3" w:rsidRDefault="006721A3" w:rsidP="006721A3">
      <w:pPr>
        <w:pStyle w:val="xmsonormal"/>
        <w:rPr>
          <w:rFonts w:ascii="Calibri" w:hAnsi="Calibri" w:cs="Calibri"/>
          <w:color w:val="000000"/>
          <w:sz w:val="28"/>
          <w:szCs w:val="28"/>
        </w:rPr>
      </w:pPr>
    </w:p>
    <w:p w:rsidR="006721A3" w:rsidRDefault="006721A3" w:rsidP="006721A3">
      <w:pPr>
        <w:pStyle w:val="xmsonormal"/>
        <w:rPr>
          <w:rFonts w:ascii="Calibri" w:hAnsi="Calibri" w:cs="Calibri"/>
          <w:color w:val="000000"/>
          <w:sz w:val="28"/>
          <w:szCs w:val="28"/>
        </w:rPr>
      </w:pPr>
    </w:p>
    <w:p w:rsidR="006721A3" w:rsidRDefault="006721A3" w:rsidP="006721A3">
      <w:pPr>
        <w:pStyle w:val="xmsonormal"/>
        <w:rPr>
          <w:rFonts w:ascii="Calibri" w:hAnsi="Calibri" w:cs="Calibri"/>
          <w:color w:val="000000"/>
          <w:sz w:val="28"/>
          <w:szCs w:val="28"/>
        </w:rPr>
      </w:pPr>
    </w:p>
    <w:p w:rsidR="006721A3" w:rsidRDefault="006721A3" w:rsidP="006721A3">
      <w:pPr>
        <w:pStyle w:val="xmsonormal"/>
        <w:rPr>
          <w:rFonts w:ascii="Calibri" w:hAnsi="Calibri" w:cs="Calibri"/>
          <w:color w:val="000000"/>
          <w:sz w:val="28"/>
          <w:szCs w:val="28"/>
        </w:rPr>
      </w:pPr>
    </w:p>
    <w:p w:rsidR="006721A3" w:rsidRDefault="006721A3" w:rsidP="006721A3">
      <w:pPr>
        <w:pStyle w:val="xmsonormal"/>
        <w:rPr>
          <w:rFonts w:ascii="Calibri" w:hAnsi="Calibri" w:cs="Calibri"/>
          <w:color w:val="000000"/>
          <w:sz w:val="28"/>
          <w:szCs w:val="28"/>
        </w:rPr>
      </w:pPr>
    </w:p>
    <w:p w:rsidR="006721A3" w:rsidRDefault="006721A3" w:rsidP="006721A3">
      <w:pPr>
        <w:pStyle w:val="xmsonormal"/>
        <w:rPr>
          <w:rFonts w:ascii="Calibri" w:hAnsi="Calibri" w:cs="Calibri"/>
          <w:color w:val="000000"/>
          <w:sz w:val="28"/>
          <w:szCs w:val="28"/>
        </w:rPr>
      </w:pPr>
    </w:p>
    <w:p w:rsidR="007F3910" w:rsidRDefault="007F3910" w:rsidP="006721A3">
      <w:pPr>
        <w:pStyle w:val="xmsonormal"/>
        <w:jc w:val="right"/>
        <w:rPr>
          <w:rFonts w:ascii="Calibri" w:hAnsi="Calibri" w:cs="Calibri"/>
          <w:color w:val="000000"/>
          <w:sz w:val="28"/>
          <w:szCs w:val="28"/>
        </w:rPr>
      </w:pPr>
    </w:p>
    <w:p w:rsidR="006721A3" w:rsidRDefault="006721A3" w:rsidP="006721A3">
      <w:pPr>
        <w:pStyle w:val="xmsonormal"/>
        <w:jc w:val="right"/>
        <w:rPr>
          <w:rFonts w:ascii="Calibri" w:hAnsi="Calibri" w:cs="Calibri"/>
          <w:color w:val="000000"/>
          <w:sz w:val="28"/>
          <w:szCs w:val="28"/>
        </w:rPr>
      </w:pPr>
      <w:r>
        <w:rPr>
          <w:rFonts w:ascii="Calibri" w:hAnsi="Calibri" w:cs="Calibri"/>
          <w:color w:val="000000"/>
          <w:sz w:val="28"/>
          <w:szCs w:val="28"/>
        </w:rPr>
        <w:t>23</w:t>
      </w:r>
      <w:r w:rsidRPr="006721A3">
        <w:rPr>
          <w:rFonts w:ascii="Calibri" w:hAnsi="Calibri" w:cs="Calibri"/>
          <w:color w:val="000000"/>
          <w:sz w:val="28"/>
          <w:szCs w:val="28"/>
          <w:vertAlign w:val="superscript"/>
        </w:rPr>
        <w:t>rd</w:t>
      </w:r>
      <w:r>
        <w:rPr>
          <w:rFonts w:ascii="Calibri" w:hAnsi="Calibri" w:cs="Calibri"/>
          <w:color w:val="000000"/>
          <w:sz w:val="28"/>
          <w:szCs w:val="28"/>
        </w:rPr>
        <w:t xml:space="preserve"> May 2019</w:t>
      </w:r>
    </w:p>
    <w:p w:rsidR="006721A3" w:rsidRDefault="006721A3" w:rsidP="006721A3">
      <w:pPr>
        <w:pStyle w:val="xmsonormal"/>
        <w:jc w:val="right"/>
        <w:rPr>
          <w:rFonts w:ascii="Calibri" w:hAnsi="Calibri" w:cs="Calibri"/>
          <w:color w:val="000000"/>
          <w:sz w:val="28"/>
          <w:szCs w:val="28"/>
        </w:rPr>
      </w:pPr>
    </w:p>
    <w:p w:rsidR="006721A3" w:rsidRDefault="006721A3" w:rsidP="006721A3">
      <w:pPr>
        <w:pStyle w:val="xmsonormal"/>
        <w:rPr>
          <w:rFonts w:ascii="Calibri" w:hAnsi="Calibri" w:cs="Calibri"/>
          <w:color w:val="000000"/>
          <w:sz w:val="28"/>
          <w:szCs w:val="28"/>
        </w:rPr>
      </w:pPr>
      <w:r w:rsidRPr="006721A3">
        <w:rPr>
          <w:rFonts w:ascii="Calibri" w:hAnsi="Calibri" w:cs="Calibri"/>
          <w:color w:val="000000"/>
          <w:sz w:val="28"/>
          <w:szCs w:val="28"/>
        </w:rPr>
        <w:t>Dear P</w:t>
      </w:r>
      <w:r w:rsidRPr="006721A3">
        <w:rPr>
          <w:rFonts w:ascii="Calibri" w:hAnsi="Calibri" w:cs="Calibri"/>
          <w:color w:val="000000"/>
          <w:sz w:val="28"/>
          <w:szCs w:val="28"/>
        </w:rPr>
        <w:t>arents</w:t>
      </w:r>
      <w:r>
        <w:rPr>
          <w:rFonts w:ascii="Calibri" w:hAnsi="Calibri" w:cs="Calibri"/>
          <w:color w:val="000000"/>
          <w:sz w:val="28"/>
          <w:szCs w:val="28"/>
        </w:rPr>
        <w:t>,</w:t>
      </w:r>
    </w:p>
    <w:p w:rsidR="006721A3" w:rsidRDefault="006721A3" w:rsidP="006721A3">
      <w:pPr>
        <w:pStyle w:val="xmsonormal"/>
        <w:rPr>
          <w:rFonts w:ascii="Calibri" w:hAnsi="Calibri" w:cs="Calibri"/>
          <w:color w:val="000000"/>
          <w:sz w:val="28"/>
          <w:szCs w:val="28"/>
        </w:rPr>
      </w:pPr>
    </w:p>
    <w:p w:rsidR="00F33F60" w:rsidRDefault="006721A3" w:rsidP="006721A3">
      <w:pPr>
        <w:pStyle w:val="xmsonormal"/>
        <w:rPr>
          <w:rFonts w:ascii="Calibri" w:hAnsi="Calibri" w:cs="Calibri"/>
          <w:color w:val="000000"/>
          <w:sz w:val="28"/>
          <w:szCs w:val="28"/>
        </w:rPr>
      </w:pPr>
      <w:r w:rsidRPr="006721A3">
        <w:rPr>
          <w:rFonts w:ascii="Calibri" w:hAnsi="Calibri" w:cs="Calibri"/>
          <w:color w:val="000000"/>
          <w:sz w:val="28"/>
          <w:szCs w:val="28"/>
        </w:rPr>
        <w:t xml:space="preserve">Next half term we have been lucky enough to secure a visit from the children’s author and illustrator Bethan </w:t>
      </w:r>
      <w:proofErr w:type="spellStart"/>
      <w:r w:rsidRPr="006721A3">
        <w:rPr>
          <w:rFonts w:ascii="Calibri" w:hAnsi="Calibri" w:cs="Calibri"/>
          <w:color w:val="000000"/>
          <w:sz w:val="28"/>
          <w:szCs w:val="28"/>
        </w:rPr>
        <w:t>Woollvin</w:t>
      </w:r>
      <w:proofErr w:type="spellEnd"/>
      <w:r w:rsidRPr="006721A3">
        <w:rPr>
          <w:rFonts w:ascii="Calibri" w:hAnsi="Calibri" w:cs="Calibri"/>
          <w:color w:val="000000"/>
          <w:sz w:val="28"/>
          <w:szCs w:val="28"/>
        </w:rPr>
        <w:t xml:space="preserve"> on Monday 17</w:t>
      </w:r>
      <w:r w:rsidRPr="006721A3">
        <w:rPr>
          <w:rFonts w:ascii="Calibri" w:hAnsi="Calibri" w:cs="Calibri"/>
          <w:color w:val="000000"/>
          <w:sz w:val="28"/>
          <w:szCs w:val="28"/>
          <w:vertAlign w:val="superscript"/>
        </w:rPr>
        <w:t>th</w:t>
      </w:r>
      <w:r w:rsidRPr="006721A3">
        <w:rPr>
          <w:rFonts w:ascii="Calibri" w:hAnsi="Calibri" w:cs="Calibri"/>
          <w:color w:val="000000"/>
          <w:sz w:val="28"/>
          <w:szCs w:val="28"/>
        </w:rPr>
        <w:t> June.  She writes alternative versions of traditional tales such as Little Red Riding Hood and Rapunzel, both of which we have worked on in school.  There will be various activities during the day including storyboard</w:t>
      </w:r>
      <w:r w:rsidR="00F33F60">
        <w:rPr>
          <w:rFonts w:ascii="Calibri" w:hAnsi="Calibri" w:cs="Calibri"/>
          <w:color w:val="000000"/>
          <w:sz w:val="28"/>
          <w:szCs w:val="28"/>
        </w:rPr>
        <w:t>ing, an illustration workshop,</w:t>
      </w:r>
      <w:r w:rsidRPr="006721A3">
        <w:rPr>
          <w:rFonts w:ascii="Calibri" w:hAnsi="Calibri" w:cs="Calibri"/>
          <w:color w:val="000000"/>
          <w:sz w:val="28"/>
          <w:szCs w:val="28"/>
        </w:rPr>
        <w:t xml:space="preserve"> potion making, </w:t>
      </w:r>
      <w:r w:rsidRPr="006721A3">
        <w:rPr>
          <w:rFonts w:ascii="Calibri" w:hAnsi="Calibri" w:cs="Calibri"/>
          <w:color w:val="000000"/>
          <w:sz w:val="28"/>
          <w:szCs w:val="28"/>
        </w:rPr>
        <w:t>role-play</w:t>
      </w:r>
      <w:r w:rsidRPr="006721A3">
        <w:rPr>
          <w:rFonts w:ascii="Calibri" w:hAnsi="Calibri" w:cs="Calibri"/>
          <w:color w:val="000000"/>
          <w:sz w:val="28"/>
          <w:szCs w:val="28"/>
        </w:rPr>
        <w:t xml:space="preserve"> and drama workshop in the wild area and a tea party.  There will be a prize of a signed Bethan </w:t>
      </w:r>
      <w:proofErr w:type="spellStart"/>
      <w:r w:rsidRPr="006721A3">
        <w:rPr>
          <w:rFonts w:ascii="Calibri" w:hAnsi="Calibri" w:cs="Calibri"/>
          <w:color w:val="000000"/>
          <w:sz w:val="28"/>
          <w:szCs w:val="28"/>
        </w:rPr>
        <w:t>Woollvin</w:t>
      </w:r>
      <w:proofErr w:type="spellEnd"/>
      <w:r w:rsidRPr="006721A3">
        <w:rPr>
          <w:rFonts w:ascii="Calibri" w:hAnsi="Calibri" w:cs="Calibri"/>
          <w:color w:val="000000"/>
          <w:sz w:val="28"/>
          <w:szCs w:val="28"/>
        </w:rPr>
        <w:t xml:space="preserve"> book up for grabs for the best illustrator in each class.  </w:t>
      </w:r>
      <w:r w:rsidRPr="006721A3">
        <w:rPr>
          <w:rFonts w:ascii="Calibri" w:hAnsi="Calibri" w:cs="Calibri"/>
          <w:b/>
          <w:color w:val="000000"/>
          <w:sz w:val="28"/>
          <w:szCs w:val="28"/>
        </w:rPr>
        <w:t>In order to allow this to happen we ask that each</w:t>
      </w:r>
      <w:r w:rsidRPr="006721A3">
        <w:rPr>
          <w:rFonts w:ascii="Calibri" w:hAnsi="Calibri" w:cs="Calibri"/>
          <w:color w:val="000000"/>
          <w:sz w:val="28"/>
          <w:szCs w:val="28"/>
        </w:rPr>
        <w:t xml:space="preserve"> </w:t>
      </w:r>
      <w:r w:rsidRPr="006721A3">
        <w:rPr>
          <w:rFonts w:ascii="Calibri" w:hAnsi="Calibri" w:cs="Calibri"/>
          <w:b/>
          <w:color w:val="000000"/>
          <w:sz w:val="28"/>
          <w:szCs w:val="28"/>
        </w:rPr>
        <w:t>child pay £3.50.</w:t>
      </w:r>
      <w:r w:rsidRPr="006721A3">
        <w:rPr>
          <w:rFonts w:ascii="Calibri" w:hAnsi="Calibri" w:cs="Calibri"/>
          <w:color w:val="000000"/>
          <w:sz w:val="28"/>
          <w:szCs w:val="28"/>
        </w:rPr>
        <w:t>  This will be a great opportunity for the children to meet a fa</w:t>
      </w:r>
      <w:r w:rsidR="00F33F60">
        <w:rPr>
          <w:rFonts w:ascii="Calibri" w:hAnsi="Calibri" w:cs="Calibri"/>
          <w:color w:val="000000"/>
          <w:sz w:val="28"/>
          <w:szCs w:val="28"/>
        </w:rPr>
        <w:t>miliar author.</w:t>
      </w:r>
    </w:p>
    <w:p w:rsidR="00F33F60" w:rsidRDefault="00F33F60" w:rsidP="006721A3">
      <w:pPr>
        <w:pStyle w:val="xmsonormal"/>
        <w:rPr>
          <w:rFonts w:ascii="Calibri" w:hAnsi="Calibri" w:cs="Calibri"/>
          <w:color w:val="000000"/>
          <w:sz w:val="28"/>
          <w:szCs w:val="28"/>
        </w:rPr>
      </w:pPr>
    </w:p>
    <w:p w:rsidR="006721A3" w:rsidRPr="006721A3" w:rsidRDefault="006721A3" w:rsidP="006721A3">
      <w:pPr>
        <w:pStyle w:val="xmsonormal"/>
        <w:rPr>
          <w:rFonts w:ascii="Calibri" w:hAnsi="Calibri" w:cs="Calibri"/>
          <w:color w:val="000000"/>
          <w:sz w:val="28"/>
          <w:szCs w:val="28"/>
        </w:rPr>
      </w:pPr>
      <w:r>
        <w:rPr>
          <w:rFonts w:ascii="Calibri" w:hAnsi="Calibri" w:cs="Calibri"/>
          <w:color w:val="000000"/>
          <w:sz w:val="28"/>
          <w:szCs w:val="28"/>
        </w:rPr>
        <w:t xml:space="preserve">Your support is much </w:t>
      </w:r>
      <w:r w:rsidRPr="006721A3">
        <w:rPr>
          <w:rFonts w:ascii="Calibri" w:hAnsi="Calibri" w:cs="Calibri"/>
          <w:color w:val="000000"/>
          <w:sz w:val="28"/>
          <w:szCs w:val="28"/>
        </w:rPr>
        <w:t>appreciated.</w:t>
      </w:r>
    </w:p>
    <w:p w:rsidR="006721A3" w:rsidRDefault="006721A3" w:rsidP="006721A3">
      <w:pPr>
        <w:pStyle w:val="xmsonormal"/>
        <w:rPr>
          <w:rFonts w:ascii="Calibri" w:hAnsi="Calibri" w:cs="Calibri"/>
          <w:color w:val="000000"/>
          <w:sz w:val="28"/>
          <w:szCs w:val="28"/>
        </w:rPr>
      </w:pPr>
    </w:p>
    <w:p w:rsidR="006721A3" w:rsidRDefault="006721A3" w:rsidP="006721A3">
      <w:pPr>
        <w:pStyle w:val="xmsonormal"/>
        <w:pBdr>
          <w:bottom w:val="single" w:sz="6" w:space="1" w:color="auto"/>
        </w:pBdr>
        <w:rPr>
          <w:rFonts w:ascii="Calibri" w:hAnsi="Calibri" w:cs="Calibri"/>
          <w:color w:val="000000"/>
          <w:sz w:val="28"/>
          <w:szCs w:val="28"/>
        </w:rPr>
      </w:pPr>
      <w:r>
        <w:rPr>
          <w:rFonts w:ascii="Calibri" w:hAnsi="Calibri" w:cs="Calibri"/>
          <w:color w:val="000000"/>
          <w:sz w:val="28"/>
          <w:szCs w:val="28"/>
        </w:rPr>
        <w:t>KS1 T</w:t>
      </w:r>
      <w:r w:rsidRPr="006721A3">
        <w:rPr>
          <w:rFonts w:ascii="Calibri" w:hAnsi="Calibri" w:cs="Calibri"/>
          <w:color w:val="000000"/>
          <w:sz w:val="28"/>
          <w:szCs w:val="28"/>
        </w:rPr>
        <w:t>eam.</w:t>
      </w:r>
    </w:p>
    <w:p w:rsidR="006721A3" w:rsidRDefault="006721A3" w:rsidP="006721A3">
      <w:pPr>
        <w:pStyle w:val="xmsonormal"/>
        <w:jc w:val="center"/>
        <w:rPr>
          <w:rFonts w:ascii="Calibri" w:hAnsi="Calibri" w:cs="Calibri"/>
          <w:b/>
          <w:color w:val="000000"/>
          <w:sz w:val="28"/>
          <w:szCs w:val="28"/>
        </w:rPr>
      </w:pPr>
    </w:p>
    <w:p w:rsidR="006721A3" w:rsidRDefault="006721A3" w:rsidP="006721A3">
      <w:pPr>
        <w:pStyle w:val="xmsonormal"/>
        <w:jc w:val="center"/>
        <w:rPr>
          <w:rFonts w:ascii="Calibri" w:hAnsi="Calibri" w:cs="Calibri"/>
          <w:b/>
          <w:color w:val="000000"/>
          <w:sz w:val="28"/>
          <w:szCs w:val="28"/>
        </w:rPr>
      </w:pPr>
      <w:r w:rsidRPr="006721A3">
        <w:rPr>
          <w:rFonts w:ascii="Calibri" w:hAnsi="Calibri" w:cs="Calibri"/>
          <w:b/>
          <w:color w:val="000000"/>
          <w:sz w:val="28"/>
          <w:szCs w:val="28"/>
        </w:rPr>
        <w:t>STEETON PRIMARY SCHOOL</w:t>
      </w:r>
    </w:p>
    <w:p w:rsidR="006721A3" w:rsidRDefault="006721A3" w:rsidP="006721A3">
      <w:pPr>
        <w:pStyle w:val="xmsonormal"/>
        <w:jc w:val="center"/>
        <w:rPr>
          <w:rFonts w:ascii="Calibri" w:hAnsi="Calibri" w:cs="Calibri"/>
          <w:b/>
          <w:color w:val="000000"/>
          <w:sz w:val="28"/>
          <w:szCs w:val="28"/>
        </w:rPr>
      </w:pPr>
    </w:p>
    <w:p w:rsidR="006721A3" w:rsidRDefault="00C000A6" w:rsidP="006721A3">
      <w:pPr>
        <w:pStyle w:val="xmsonormal"/>
        <w:rPr>
          <w:rFonts w:ascii="Calibri" w:hAnsi="Calibri" w:cs="Calibri"/>
          <w:color w:val="000000"/>
          <w:sz w:val="28"/>
          <w:szCs w:val="28"/>
        </w:rPr>
      </w:pPr>
      <w:r>
        <w:rPr>
          <w:rFonts w:ascii="Calibri" w:hAnsi="Calibri" w:cs="Calibri"/>
          <w:color w:val="000000"/>
          <w:sz w:val="28"/>
          <w:szCs w:val="28"/>
        </w:rPr>
        <w:t>I enclose £3.5</w:t>
      </w:r>
      <w:bookmarkStart w:id="0" w:name="_GoBack"/>
      <w:bookmarkEnd w:id="0"/>
      <w:r w:rsidR="006721A3">
        <w:rPr>
          <w:rFonts w:ascii="Calibri" w:hAnsi="Calibri" w:cs="Calibri"/>
          <w:color w:val="000000"/>
          <w:sz w:val="28"/>
          <w:szCs w:val="28"/>
        </w:rPr>
        <w:t>0 for my child……………………………………………………………..in class………..</w:t>
      </w:r>
    </w:p>
    <w:p w:rsidR="006721A3" w:rsidRDefault="006721A3" w:rsidP="006721A3">
      <w:pPr>
        <w:pStyle w:val="xmsonormal"/>
        <w:rPr>
          <w:rFonts w:ascii="Calibri" w:hAnsi="Calibri" w:cs="Calibri"/>
          <w:color w:val="000000"/>
          <w:sz w:val="28"/>
          <w:szCs w:val="28"/>
        </w:rPr>
      </w:pPr>
      <w:proofErr w:type="gramStart"/>
      <w:r>
        <w:rPr>
          <w:rFonts w:ascii="Calibri" w:hAnsi="Calibri" w:cs="Calibri"/>
          <w:color w:val="000000"/>
          <w:sz w:val="28"/>
          <w:szCs w:val="28"/>
        </w:rPr>
        <w:t>towards</w:t>
      </w:r>
      <w:proofErr w:type="gramEnd"/>
      <w:r>
        <w:rPr>
          <w:rFonts w:ascii="Calibri" w:hAnsi="Calibri" w:cs="Calibri"/>
          <w:color w:val="000000"/>
          <w:sz w:val="28"/>
          <w:szCs w:val="28"/>
        </w:rPr>
        <w:t xml:space="preserve"> the cost of Bethan </w:t>
      </w:r>
      <w:proofErr w:type="spellStart"/>
      <w:r>
        <w:rPr>
          <w:rFonts w:ascii="Calibri" w:hAnsi="Calibri" w:cs="Calibri"/>
          <w:color w:val="000000"/>
          <w:sz w:val="28"/>
          <w:szCs w:val="28"/>
        </w:rPr>
        <w:t>Woollvin’s</w:t>
      </w:r>
      <w:proofErr w:type="spellEnd"/>
      <w:r>
        <w:rPr>
          <w:rFonts w:ascii="Calibri" w:hAnsi="Calibri" w:cs="Calibri"/>
          <w:color w:val="000000"/>
          <w:sz w:val="28"/>
          <w:szCs w:val="28"/>
        </w:rPr>
        <w:t xml:space="preserve"> visit on Monday 17th June.</w:t>
      </w:r>
    </w:p>
    <w:p w:rsidR="00F33F60" w:rsidRDefault="00F33F60" w:rsidP="006721A3">
      <w:pPr>
        <w:pStyle w:val="xmsonormal"/>
        <w:rPr>
          <w:rFonts w:ascii="Calibri" w:hAnsi="Calibri" w:cs="Calibri"/>
          <w:color w:val="000000"/>
          <w:sz w:val="28"/>
          <w:szCs w:val="28"/>
        </w:rPr>
      </w:pPr>
    </w:p>
    <w:p w:rsidR="00F33F60" w:rsidRPr="006721A3" w:rsidRDefault="00F33F60" w:rsidP="006721A3">
      <w:pPr>
        <w:pStyle w:val="xmsonormal"/>
        <w:rPr>
          <w:rFonts w:ascii="Calibri" w:hAnsi="Calibri" w:cs="Calibri"/>
          <w:color w:val="000000"/>
          <w:sz w:val="28"/>
          <w:szCs w:val="28"/>
        </w:rPr>
      </w:pPr>
      <w:r>
        <w:rPr>
          <w:rFonts w:ascii="Calibri" w:hAnsi="Calibri" w:cs="Calibri"/>
          <w:color w:val="000000"/>
          <w:sz w:val="28"/>
          <w:szCs w:val="28"/>
        </w:rPr>
        <w:t>Signed…………………………….</w:t>
      </w:r>
    </w:p>
    <w:p w:rsidR="006721A3" w:rsidRPr="006721A3" w:rsidRDefault="006721A3" w:rsidP="006721A3">
      <w:pPr>
        <w:rPr>
          <w:rFonts w:ascii="Calibri" w:eastAsia="Times New Roman" w:hAnsi="Calibri" w:cs="Calibri"/>
          <w:color w:val="000000"/>
          <w:sz w:val="28"/>
          <w:szCs w:val="28"/>
        </w:rPr>
      </w:pPr>
    </w:p>
    <w:p w:rsidR="006721A3" w:rsidRPr="006721A3" w:rsidRDefault="006721A3" w:rsidP="006721A3">
      <w:pPr>
        <w:spacing w:before="100" w:beforeAutospacing="1" w:after="100" w:afterAutospacing="1"/>
        <w:rPr>
          <w:rFonts w:ascii="Calibri" w:hAnsi="Calibri" w:cs="Calibri"/>
          <w:color w:val="000000"/>
          <w:sz w:val="28"/>
          <w:szCs w:val="28"/>
        </w:rPr>
      </w:pPr>
    </w:p>
    <w:p w:rsidR="00A9204E" w:rsidRPr="006721A3" w:rsidRDefault="00A9204E">
      <w:pPr>
        <w:rPr>
          <w:sz w:val="28"/>
          <w:szCs w:val="28"/>
        </w:rPr>
      </w:pPr>
    </w:p>
    <w:sectPr w:rsidR="00A9204E" w:rsidRPr="00672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A3"/>
    <w:rsid w:val="00645252"/>
    <w:rsid w:val="006721A3"/>
    <w:rsid w:val="006D3D74"/>
    <w:rsid w:val="007F3910"/>
    <w:rsid w:val="0083569A"/>
    <w:rsid w:val="00A9204E"/>
    <w:rsid w:val="00C000A6"/>
    <w:rsid w:val="00F3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8DD1"/>
  <w15:chartTrackingRefBased/>
  <w15:docId w15:val="{871D6996-FD64-4959-A4F1-91F9AC47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1A3"/>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lang w:val="en-US" w:eastAsia="en-US"/>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lang w:val="en-US" w:eastAsia="en-US"/>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lang w:val="en-US" w:eastAsia="en-US"/>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lang w:val="en-US" w:eastAsia="en-US"/>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lang w:val="en-US" w:eastAsia="en-US"/>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lang w:val="en-US" w:eastAsia="en-US"/>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lang w:val="en-US" w:eastAsia="en-US"/>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lang w:val="en-US" w:eastAsia="en-US"/>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lang w:val="en-US" w:eastAsia="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hAnsiTheme="minorHAnsi" w:cstheme="minorBidi"/>
      <w:i/>
      <w:iCs/>
      <w:color w:val="404040" w:themeColor="text1" w:themeTint="BF"/>
      <w:sz w:val="22"/>
      <w:szCs w:val="22"/>
      <w:lang w:val="en-US" w:eastAsia="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hAnsiTheme="minorHAnsi" w:cstheme="minorBidi"/>
      <w:i/>
      <w:iCs/>
      <w:color w:val="1F4E79" w:themeColor="accent1" w:themeShade="80"/>
      <w:sz w:val="22"/>
      <w:szCs w:val="22"/>
      <w:lang w:val="en-US" w:eastAsia="en-US"/>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hAnsiTheme="minorHAnsi" w:cstheme="minorBidi"/>
      <w:i/>
      <w:iCs/>
      <w:color w:val="44546A" w:themeColor="text2"/>
      <w:sz w:val="22"/>
      <w:szCs w:val="18"/>
      <w:lang w:val="en-US" w:eastAsia="en-US"/>
    </w:rPr>
  </w:style>
  <w:style w:type="paragraph" w:styleId="BalloonText">
    <w:name w:val="Balloon Text"/>
    <w:basedOn w:val="Normal"/>
    <w:link w:val="BalloonTextChar"/>
    <w:uiPriority w:val="99"/>
    <w:semiHidden/>
    <w:unhideWhenUsed/>
    <w:rsid w:val="00645252"/>
    <w:rPr>
      <w:rFonts w:ascii="Segoe UI" w:hAnsi="Segoe UI" w:cs="Segoe UI"/>
      <w:sz w:val="22"/>
      <w:szCs w:val="18"/>
      <w:lang w:val="en-US" w:eastAsia="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lang w:val="en-US" w:eastAsia="en-US"/>
    </w:rPr>
  </w:style>
  <w:style w:type="paragraph" w:styleId="BodyText3">
    <w:name w:val="Body Text 3"/>
    <w:basedOn w:val="Normal"/>
    <w:link w:val="BodyText3Char"/>
    <w:uiPriority w:val="99"/>
    <w:semiHidden/>
    <w:unhideWhenUsed/>
    <w:rsid w:val="00645252"/>
    <w:pPr>
      <w:spacing w:after="120"/>
    </w:pPr>
    <w:rPr>
      <w:rFonts w:asciiTheme="minorHAnsi" w:hAnsiTheme="minorHAnsi" w:cstheme="minorBidi"/>
      <w:sz w:val="22"/>
      <w:szCs w:val="16"/>
      <w:lang w:val="en-US" w:eastAsia="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hAnsiTheme="minorHAnsi" w:cstheme="minorBidi"/>
      <w:sz w:val="22"/>
      <w:szCs w:val="16"/>
      <w:lang w:val="en-US" w:eastAsia="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hAnsiTheme="minorHAnsi" w:cstheme="minorBidi"/>
      <w:sz w:val="22"/>
      <w:szCs w:val="20"/>
      <w:lang w:val="en-US" w:eastAsia="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 w:val="22"/>
      <w:szCs w:val="16"/>
      <w:lang w:val="en-US" w:eastAsia="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hAnsiTheme="minorHAnsi" w:cstheme="minorBidi"/>
      <w:sz w:val="22"/>
      <w:szCs w:val="20"/>
      <w:lang w:val="en-US" w:eastAsia="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lang w:val="en-US" w:eastAsia="en-US"/>
    </w:rPr>
  </w:style>
  <w:style w:type="paragraph" w:styleId="FootnoteText">
    <w:name w:val="footnote text"/>
    <w:basedOn w:val="Normal"/>
    <w:link w:val="FootnoteTextChar"/>
    <w:uiPriority w:val="99"/>
    <w:semiHidden/>
    <w:unhideWhenUsed/>
    <w:rsid w:val="00645252"/>
    <w:rPr>
      <w:rFonts w:asciiTheme="minorHAnsi" w:hAnsiTheme="minorHAnsi" w:cstheme="minorBidi"/>
      <w:sz w:val="22"/>
      <w:szCs w:val="20"/>
      <w:lang w:val="en-US" w:eastAsia="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cstheme="minorBidi"/>
      <w:sz w:val="22"/>
      <w:szCs w:val="20"/>
      <w:lang w:val="en-US" w:eastAsia="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cstheme="minorBidi"/>
      <w:sz w:val="22"/>
      <w:szCs w:val="21"/>
      <w:lang w:val="en-US" w:eastAsia="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asciiTheme="minorHAnsi" w:hAnsiTheme="minorHAnsi" w:cstheme="minorBidi"/>
      <w:sz w:val="22"/>
      <w:szCs w:val="22"/>
      <w:lang w:val="en-US" w:eastAsia="en-US"/>
    </w:rPr>
  </w:style>
  <w:style w:type="paragraph" w:styleId="NormalWeb">
    <w:name w:val="Normal (Web)"/>
    <w:basedOn w:val="Normal"/>
    <w:uiPriority w:val="99"/>
    <w:semiHidden/>
    <w:unhideWhenUsed/>
    <w:rsid w:val="006721A3"/>
  </w:style>
  <w:style w:type="paragraph" w:customStyle="1" w:styleId="xmsonormal">
    <w:name w:val="x_msonormal"/>
    <w:basedOn w:val="Normal"/>
    <w:uiPriority w:val="99"/>
    <w:semiHidden/>
    <w:rsid w:val="00672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1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psonhey.STEETON\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16</TotalTime>
  <Pages>2</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Jackie-Pam</dc:creator>
  <cp:keywords/>
  <dc:description/>
  <cp:lastModifiedBy>Office Jackie-Pam</cp:lastModifiedBy>
  <cp:revision>3</cp:revision>
  <cp:lastPrinted>2019-05-23T10:05:00Z</cp:lastPrinted>
  <dcterms:created xsi:type="dcterms:W3CDTF">2019-05-23T09:49:00Z</dcterms:created>
  <dcterms:modified xsi:type="dcterms:W3CDTF">2019-05-23T10:06:00Z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