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</w:p>
    <w:p w:rsidR="001A01DC" w:rsidRDefault="001A01DC" w:rsidP="0002565E">
      <w:pPr>
        <w:pStyle w:val="NormalWeb"/>
        <w:spacing w:after="160" w:line="254" w:lineRule="auto"/>
        <w:jc w:val="right"/>
        <w:rPr>
          <w:rFonts w:ascii="Calibri" w:hAnsi="Calibri" w:cs="Calibri"/>
          <w:color w:val="000000"/>
          <w:sz w:val="32"/>
          <w:szCs w:val="32"/>
        </w:rPr>
      </w:pPr>
    </w:p>
    <w:p w:rsidR="001A01DC" w:rsidRDefault="001A01DC" w:rsidP="0002565E">
      <w:pPr>
        <w:pStyle w:val="NormalWeb"/>
        <w:spacing w:after="160" w:line="254" w:lineRule="auto"/>
        <w:jc w:val="right"/>
        <w:rPr>
          <w:rFonts w:ascii="Calibri" w:hAnsi="Calibri" w:cs="Calibri"/>
          <w:color w:val="000000"/>
          <w:sz w:val="32"/>
          <w:szCs w:val="32"/>
        </w:rPr>
      </w:pPr>
    </w:p>
    <w:p w:rsidR="0002565E" w:rsidRPr="001A01DC" w:rsidRDefault="0002565E" w:rsidP="0002565E">
      <w:pPr>
        <w:pStyle w:val="NormalWeb"/>
        <w:spacing w:after="160" w:line="254" w:lineRule="auto"/>
        <w:jc w:val="right"/>
        <w:rPr>
          <w:rFonts w:ascii="Calibri" w:hAnsi="Calibri" w:cs="Calibri"/>
          <w:color w:val="000000"/>
          <w:sz w:val="32"/>
          <w:szCs w:val="32"/>
        </w:rPr>
      </w:pPr>
      <w:r w:rsidRPr="001A01DC">
        <w:rPr>
          <w:rFonts w:ascii="Calibri" w:hAnsi="Calibri" w:cs="Calibri"/>
          <w:color w:val="000000"/>
          <w:sz w:val="32"/>
          <w:szCs w:val="32"/>
        </w:rPr>
        <w:t>17</w:t>
      </w:r>
      <w:r w:rsidRPr="001A01DC">
        <w:rPr>
          <w:rFonts w:ascii="Calibri" w:hAnsi="Calibri" w:cs="Calibri"/>
          <w:color w:val="000000"/>
          <w:sz w:val="32"/>
          <w:szCs w:val="32"/>
          <w:vertAlign w:val="superscript"/>
        </w:rPr>
        <w:t>th</w:t>
      </w:r>
      <w:r w:rsidRPr="001A01DC">
        <w:rPr>
          <w:rFonts w:ascii="Calibri" w:hAnsi="Calibri" w:cs="Calibri"/>
          <w:color w:val="000000"/>
          <w:sz w:val="32"/>
          <w:szCs w:val="32"/>
        </w:rPr>
        <w:t xml:space="preserve"> September 2019</w:t>
      </w:r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  <w:r w:rsidRPr="001A01DC">
        <w:rPr>
          <w:rFonts w:ascii="Calibri" w:hAnsi="Calibri" w:cs="Calibri"/>
          <w:color w:val="000000"/>
          <w:sz w:val="32"/>
          <w:szCs w:val="32"/>
        </w:rPr>
        <w:t xml:space="preserve">Dear Parents/Guardians </w:t>
      </w:r>
      <w:r w:rsidR="00FB09C4">
        <w:rPr>
          <w:rFonts w:ascii="Calibri" w:hAnsi="Calibri" w:cs="Calibri"/>
          <w:color w:val="000000"/>
          <w:sz w:val="32"/>
          <w:szCs w:val="32"/>
        </w:rPr>
        <w:t>of KS1 children,</w:t>
      </w:r>
      <w:bookmarkStart w:id="0" w:name="_GoBack"/>
      <w:bookmarkEnd w:id="0"/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  <w:r w:rsidRPr="001A01DC">
        <w:rPr>
          <w:rFonts w:ascii="Calibri" w:hAnsi="Calibri" w:cs="Calibri"/>
          <w:color w:val="000000"/>
          <w:sz w:val="32"/>
          <w:szCs w:val="32"/>
        </w:rPr>
        <w:t>On Tuesday 24</w:t>
      </w:r>
      <w:r w:rsidRPr="001A01DC">
        <w:rPr>
          <w:rFonts w:ascii="Calibri" w:hAnsi="Calibri" w:cs="Calibri"/>
          <w:color w:val="000000"/>
          <w:sz w:val="32"/>
          <w:szCs w:val="32"/>
          <w:vertAlign w:val="superscript"/>
        </w:rPr>
        <w:t>th</w:t>
      </w:r>
      <w:r w:rsidRPr="001A01DC">
        <w:rPr>
          <w:rFonts w:ascii="Calibri" w:hAnsi="Calibri" w:cs="Calibri"/>
          <w:color w:val="000000"/>
          <w:sz w:val="32"/>
          <w:szCs w:val="32"/>
        </w:rPr>
        <w:t xml:space="preserve"> September </w:t>
      </w:r>
      <w:proofErr w:type="gramStart"/>
      <w:r w:rsidRPr="001A01DC">
        <w:rPr>
          <w:rFonts w:ascii="Calibri" w:hAnsi="Calibri" w:cs="Calibri"/>
          <w:color w:val="000000"/>
          <w:sz w:val="32"/>
          <w:szCs w:val="32"/>
        </w:rPr>
        <w:t>2019</w:t>
      </w:r>
      <w:proofErr w:type="gramEnd"/>
      <w:r w:rsidRPr="001A01DC">
        <w:rPr>
          <w:rFonts w:ascii="Calibri" w:hAnsi="Calibri" w:cs="Calibri"/>
          <w:color w:val="000000"/>
          <w:sz w:val="32"/>
          <w:szCs w:val="32"/>
        </w:rPr>
        <w:t xml:space="preserve"> we will be holding a phonics workshop. This is an information session for parents to show you how to support your child with reading at home. In this meeting, we will be giving each parent a phonics folder containing lots of reading resources. The sessions will run at 9.15am and 2.15pm. Please return the slip indicating which session you can attend.</w:t>
      </w:r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  <w:r w:rsidRPr="001A01DC">
        <w:rPr>
          <w:rFonts w:ascii="Calibri" w:hAnsi="Calibri" w:cs="Calibri"/>
          <w:color w:val="000000"/>
          <w:sz w:val="32"/>
          <w:szCs w:val="32"/>
        </w:rPr>
        <w:t>Kind regards</w:t>
      </w:r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  <w:r w:rsidRPr="001A01DC">
        <w:rPr>
          <w:rFonts w:ascii="Calibri" w:hAnsi="Calibri" w:cs="Calibri"/>
          <w:color w:val="000000"/>
          <w:sz w:val="32"/>
          <w:szCs w:val="32"/>
        </w:rPr>
        <w:t xml:space="preserve">Miss Bingham </w:t>
      </w:r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  <w:r w:rsidRPr="001A01DC">
        <w:rPr>
          <w:rFonts w:ascii="Calibri" w:hAnsi="Calibri" w:cs="Calibri"/>
          <w:color w:val="000000"/>
          <w:sz w:val="32"/>
          <w:szCs w:val="32"/>
        </w:rPr>
        <w:t>------------------------------------------------------------------------------------</w:t>
      </w:r>
    </w:p>
    <w:p w:rsidR="0002565E" w:rsidRPr="001A01DC" w:rsidRDefault="0002565E" w:rsidP="0002565E">
      <w:pPr>
        <w:pStyle w:val="NormalWeb"/>
        <w:spacing w:after="160" w:line="254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1A01DC">
        <w:rPr>
          <w:rFonts w:ascii="Calibri" w:hAnsi="Calibri" w:cs="Calibri"/>
          <w:b/>
          <w:color w:val="000000"/>
          <w:sz w:val="32"/>
          <w:szCs w:val="32"/>
        </w:rPr>
        <w:t>STEETON PRIMARY SCHOOL</w:t>
      </w:r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  <w:r w:rsidRPr="001A01DC">
        <w:rPr>
          <w:rFonts w:ascii="Calibri" w:hAnsi="Calibri" w:cs="Calibri"/>
          <w:color w:val="000000"/>
          <w:sz w:val="32"/>
          <w:szCs w:val="32"/>
        </w:rPr>
        <w:t>I will be attending the phonics session on Tuesday 24</w:t>
      </w:r>
      <w:r w:rsidRPr="001A01DC">
        <w:rPr>
          <w:rFonts w:ascii="Calibri" w:hAnsi="Calibri" w:cs="Calibri"/>
          <w:color w:val="000000"/>
          <w:sz w:val="32"/>
          <w:szCs w:val="32"/>
          <w:vertAlign w:val="superscript"/>
        </w:rPr>
        <w:t>th</w:t>
      </w:r>
      <w:r w:rsidRPr="001A01DC">
        <w:rPr>
          <w:rFonts w:ascii="Calibri" w:hAnsi="Calibri" w:cs="Calibri"/>
          <w:color w:val="000000"/>
          <w:sz w:val="32"/>
          <w:szCs w:val="32"/>
        </w:rPr>
        <w:t xml:space="preserve"> September at:</w:t>
      </w:r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  <w:r w:rsidRPr="001A01DC">
        <w:rPr>
          <w:rFonts w:ascii="Calibri" w:hAnsi="Calibri" w:cs="Calibri"/>
          <w:color w:val="000000"/>
          <w:sz w:val="32"/>
          <w:szCs w:val="32"/>
        </w:rPr>
        <w:t>9.15 am</w:t>
      </w:r>
    </w:p>
    <w:p w:rsidR="00AA513D" w:rsidRPr="001A01DC" w:rsidRDefault="00AA513D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  <w:proofErr w:type="gramStart"/>
      <w:r w:rsidRPr="001A01DC">
        <w:rPr>
          <w:rFonts w:ascii="Calibri" w:hAnsi="Calibri" w:cs="Calibri"/>
          <w:color w:val="000000"/>
          <w:sz w:val="32"/>
          <w:szCs w:val="32"/>
        </w:rPr>
        <w:t>or</w:t>
      </w:r>
      <w:proofErr w:type="gramEnd"/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  <w:r w:rsidRPr="001A01DC">
        <w:rPr>
          <w:rFonts w:ascii="Calibri" w:hAnsi="Calibri" w:cs="Calibri"/>
          <w:color w:val="000000"/>
          <w:sz w:val="32"/>
          <w:szCs w:val="32"/>
        </w:rPr>
        <w:t>2.15 pm</w:t>
      </w:r>
    </w:p>
    <w:p w:rsidR="009D625E" w:rsidRPr="001A01DC" w:rsidRDefault="009D62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  <w:r w:rsidRPr="001A01DC">
        <w:rPr>
          <w:rFonts w:ascii="Calibri" w:hAnsi="Calibri" w:cs="Calibri"/>
          <w:color w:val="000000"/>
          <w:sz w:val="32"/>
          <w:szCs w:val="32"/>
        </w:rPr>
        <w:t>Signed……………………………………………Parent of…………………………</w:t>
      </w:r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</w:p>
    <w:p w:rsidR="0002565E" w:rsidRPr="001A01DC" w:rsidRDefault="0002565E" w:rsidP="0002565E">
      <w:pPr>
        <w:pStyle w:val="NormalWeb"/>
        <w:spacing w:after="160" w:line="254" w:lineRule="auto"/>
        <w:rPr>
          <w:rFonts w:ascii="Calibri" w:hAnsi="Calibri" w:cs="Calibri"/>
          <w:color w:val="000000"/>
          <w:sz w:val="32"/>
          <w:szCs w:val="32"/>
        </w:rPr>
      </w:pPr>
    </w:p>
    <w:p w:rsidR="00A9204E" w:rsidRPr="001A01DC" w:rsidRDefault="00A9204E">
      <w:pPr>
        <w:rPr>
          <w:sz w:val="32"/>
          <w:szCs w:val="32"/>
        </w:rPr>
      </w:pPr>
    </w:p>
    <w:sectPr w:rsidR="00A9204E" w:rsidRPr="001A0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5E"/>
    <w:rsid w:val="0002565E"/>
    <w:rsid w:val="001A01DC"/>
    <w:rsid w:val="00645252"/>
    <w:rsid w:val="006D3D74"/>
    <w:rsid w:val="0083569A"/>
    <w:rsid w:val="009D625E"/>
    <w:rsid w:val="00A9204E"/>
    <w:rsid w:val="00AA513D"/>
    <w:rsid w:val="00FB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EBB0"/>
  <w15:chartTrackingRefBased/>
  <w15:docId w15:val="{EC8EA344-23B9-40FB-9592-0F00251C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02565E"/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onhey.STEETO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4</cp:revision>
  <dcterms:created xsi:type="dcterms:W3CDTF">2019-09-17T13:49:00Z</dcterms:created>
  <dcterms:modified xsi:type="dcterms:W3CDTF">2019-09-17T14:44:00Z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