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49549B" w:rsidRDefault="0049549B">
      <w:pPr>
        <w:rPr>
          <w:sz w:val="48"/>
          <w:szCs w:val="48"/>
        </w:rPr>
      </w:pPr>
      <w:bookmarkStart w:id="0" w:name="_GoBack"/>
      <w:r w:rsidRPr="0049549B">
        <w:rPr>
          <w:rFonts w:ascii="Arial" w:hAnsi="Arial" w:cs="Arial"/>
          <w:sz w:val="48"/>
          <w:szCs w:val="48"/>
        </w:rPr>
        <w:t xml:space="preserve">Hello all, 5/6 Forest days will be taking place on the following dates: Monday 11th November - Ash Tuesday 12th November - Holly Thursday 14th November - Silver Birch Children will need to come in appropriate and warm outdoor clothing - wellies would be suitable if they own them. They will also need to bring a clean change of footwear for inside the school building. All children require a packed </w:t>
      </w:r>
      <w:proofErr w:type="gramStart"/>
      <w:r w:rsidRPr="0049549B">
        <w:rPr>
          <w:rFonts w:ascii="Arial" w:hAnsi="Arial" w:cs="Arial"/>
          <w:sz w:val="48"/>
          <w:szCs w:val="48"/>
        </w:rPr>
        <w:t>lunch which</w:t>
      </w:r>
      <w:proofErr w:type="gramEnd"/>
      <w:r w:rsidRPr="0049549B">
        <w:rPr>
          <w:rFonts w:ascii="Arial" w:hAnsi="Arial" w:cs="Arial"/>
          <w:sz w:val="48"/>
          <w:szCs w:val="48"/>
        </w:rPr>
        <w:t xml:space="preserve"> we will be eating in the forest school. Kind Regards Miss Wilson, </w:t>
      </w:r>
      <w:proofErr w:type="spellStart"/>
      <w:r w:rsidRPr="0049549B">
        <w:rPr>
          <w:rFonts w:ascii="Arial" w:hAnsi="Arial" w:cs="Arial"/>
          <w:sz w:val="48"/>
          <w:szCs w:val="48"/>
        </w:rPr>
        <w:t>Mrs</w:t>
      </w:r>
      <w:proofErr w:type="spellEnd"/>
      <w:r w:rsidRPr="0049549B">
        <w:rPr>
          <w:rFonts w:ascii="Arial" w:hAnsi="Arial" w:cs="Arial"/>
          <w:sz w:val="48"/>
          <w:szCs w:val="48"/>
        </w:rPr>
        <w:t xml:space="preserve"> Wheeler and Miss Redman</w:t>
      </w:r>
      <w:bookmarkEnd w:id="0"/>
    </w:p>
    <w:sectPr w:rsidR="00A9204E" w:rsidRPr="0049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B"/>
    <w:rsid w:val="0049549B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67A1F-EE65-4625-8614-825AEE56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4873beb7-5857-4685-be1f-d57550cc96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2019-11-08T13:56:00Z</dcterms:created>
  <dcterms:modified xsi:type="dcterms:W3CDTF">2019-11-08T13:57:00Z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